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54E6" w:rsidRPr="006854E6" w:rsidRDefault="006854E6" w:rsidP="006854E6">
      <w:pPr>
        <w:rPr>
          <w:rStyle w:val="Nadpis1Char"/>
          <w:rFonts w:ascii="Times New Roman" w:hAnsi="Times New Roman" w:cs="Times New Roman"/>
          <w:sz w:val="24"/>
          <w:szCs w:val="24"/>
        </w:rPr>
      </w:pPr>
      <w:r w:rsidRPr="006854E6">
        <w:rPr>
          <w:rStyle w:val="Nadpis1Char"/>
          <w:rFonts w:ascii="Times New Roman" w:hAnsi="Times New Roman" w:cs="Times New Roman"/>
          <w:sz w:val="24"/>
          <w:szCs w:val="24"/>
        </w:rPr>
        <w:t>Příloha 1. Formuláře</w:t>
      </w:r>
    </w:p>
    <w:p w:rsidR="00C05D04" w:rsidRDefault="00857124" w:rsidP="00857124">
      <w:pPr>
        <w:ind w:left="360"/>
        <w:jc w:val="center"/>
        <w:rPr>
          <w:rFonts w:ascii="Arial" w:eastAsia="Arial" w:hAnsi="Arial" w:cs="Arial"/>
          <w:b/>
          <w:bCs/>
        </w:rPr>
      </w:pPr>
      <w:r>
        <w:rPr>
          <w:rStyle w:val="Nadpis1Char"/>
          <w:color w:val="3366FF"/>
        </w:rPr>
        <w:t xml:space="preserve">1. </w:t>
      </w:r>
      <w:r w:rsidR="00C05D04">
        <w:rPr>
          <w:rStyle w:val="Nadpis1Char"/>
          <w:color w:val="3366FF"/>
        </w:rPr>
        <w:t>KRYCÍ LIST NABÍDKY</w:t>
      </w:r>
      <w:r w:rsidR="00C05D04">
        <w:rPr>
          <w:rStyle w:val="Nadpis1Char"/>
          <w:color w:val="3366FF"/>
        </w:rPr>
        <w:br/>
      </w:r>
      <w:r w:rsidR="00C05D04">
        <w:br/>
      </w:r>
      <w:r w:rsidR="00C05D04">
        <w:rPr>
          <w:rFonts w:ascii="Arial" w:hAnsi="Arial" w:cs="Arial"/>
        </w:rPr>
        <w:t>pro veřejnou zakázku/název:</w:t>
      </w:r>
    </w:p>
    <w:p w:rsidR="00C05D04" w:rsidRDefault="00C05D04">
      <w:pPr>
        <w:jc w:val="center"/>
        <w:rPr>
          <w:rFonts w:ascii="Arial" w:hAnsi="Arial" w:cs="Arial"/>
          <w:b/>
        </w:rPr>
      </w:pPr>
      <w:r>
        <w:rPr>
          <w:rFonts w:ascii="Arial" w:eastAsia="Arial" w:hAnsi="Arial" w:cs="Arial"/>
          <w:b/>
          <w:bCs/>
        </w:rPr>
        <w:t>„</w:t>
      </w:r>
      <w:r w:rsidR="006B1228">
        <w:rPr>
          <w:rFonts w:ascii="Arial" w:hAnsi="Arial" w:cs="Arial"/>
          <w:b/>
          <w:bCs/>
        </w:rPr>
        <w:t>PŘIRODA JE PESTRÝ DŮM</w:t>
      </w:r>
      <w:r>
        <w:rPr>
          <w:rFonts w:ascii="Arial" w:hAnsi="Arial" w:cs="Arial"/>
          <w:b/>
          <w:bCs/>
        </w:rPr>
        <w:t xml:space="preserve"> – ozdravn</w:t>
      </w:r>
      <w:r w:rsidR="006B1228">
        <w:rPr>
          <w:rFonts w:ascii="Arial" w:hAnsi="Arial" w:cs="Arial"/>
          <w:b/>
          <w:bCs/>
        </w:rPr>
        <w:t xml:space="preserve">ý pobyt žáků </w:t>
      </w:r>
      <w:r w:rsidR="00FF3FA3">
        <w:rPr>
          <w:rFonts w:ascii="Arial" w:hAnsi="Arial" w:cs="Arial"/>
          <w:b/>
          <w:bCs/>
        </w:rPr>
        <w:t>2. až</w:t>
      </w:r>
      <w:r>
        <w:rPr>
          <w:rFonts w:ascii="Arial" w:hAnsi="Arial" w:cs="Arial"/>
          <w:b/>
          <w:bCs/>
        </w:rPr>
        <w:t xml:space="preserve"> 5. ročníků Základní školy Přerov, </w:t>
      </w:r>
      <w:r w:rsidR="0074496E">
        <w:rPr>
          <w:rFonts w:ascii="Arial" w:hAnsi="Arial" w:cs="Arial"/>
          <w:b/>
          <w:bCs/>
        </w:rPr>
        <w:t>Svisle 13</w:t>
      </w:r>
      <w:r>
        <w:rPr>
          <w:rFonts w:ascii="Arial" w:hAnsi="Arial" w:cs="Arial"/>
          <w:b/>
          <w:bCs/>
        </w:rPr>
        <w:t>“</w:t>
      </w:r>
    </w:p>
    <w:p w:rsidR="00C05D04" w:rsidRDefault="00C05D04">
      <w:pPr>
        <w:rPr>
          <w:rFonts w:ascii="Arial" w:hAnsi="Arial" w:cs="Arial"/>
          <w:b/>
        </w:rPr>
      </w:pPr>
    </w:p>
    <w:tbl>
      <w:tblPr>
        <w:tblW w:w="0" w:type="auto"/>
        <w:tblInd w:w="-10" w:type="dxa"/>
        <w:tblLayout w:type="fixed"/>
        <w:tblCellMar>
          <w:left w:w="70" w:type="dxa"/>
          <w:right w:w="70" w:type="dxa"/>
        </w:tblCellMar>
        <w:tblLook w:val="0000" w:firstRow="0" w:lastRow="0" w:firstColumn="0" w:lastColumn="0" w:noHBand="0" w:noVBand="0"/>
      </w:tblPr>
      <w:tblGrid>
        <w:gridCol w:w="921"/>
        <w:gridCol w:w="1984"/>
        <w:gridCol w:w="1276"/>
        <w:gridCol w:w="5089"/>
      </w:tblGrid>
      <w:tr w:rsidR="00C05D04">
        <w:trPr>
          <w:trHeight w:val="279"/>
        </w:trPr>
        <w:tc>
          <w:tcPr>
            <w:tcW w:w="2905" w:type="dxa"/>
            <w:gridSpan w:val="2"/>
            <w:tcBorders>
              <w:top w:val="single" w:sz="4" w:space="0" w:color="000000"/>
              <w:left w:val="single" w:sz="4" w:space="0" w:color="000000"/>
              <w:bottom w:val="single" w:sz="4" w:space="0" w:color="000000"/>
            </w:tcBorders>
            <w:shd w:val="clear" w:color="auto" w:fill="auto"/>
            <w:vAlign w:val="center"/>
          </w:tcPr>
          <w:p w:rsidR="00C05D04" w:rsidRDefault="00C05D04">
            <w:pPr>
              <w:jc w:val="center"/>
              <w:rPr>
                <w:rFonts w:ascii="Arial" w:hAnsi="Arial" w:cs="Arial"/>
                <w:sz w:val="20"/>
                <w:szCs w:val="20"/>
              </w:rPr>
            </w:pPr>
            <w:r>
              <w:rPr>
                <w:rFonts w:ascii="Arial" w:hAnsi="Arial" w:cs="Arial"/>
                <w:b/>
                <w:color w:val="808080"/>
              </w:rPr>
              <w:t>UCHAZEČ</w:t>
            </w:r>
          </w:p>
          <w:p w:rsidR="00C05D04" w:rsidRPr="004A3A47" w:rsidRDefault="00C05D04">
            <w:pPr>
              <w:jc w:val="cente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sz w:val="20"/>
                <w:szCs w:val="20"/>
              </w:rPr>
              <w:t>(obchodní firma nebo název)</w:t>
            </w:r>
          </w:p>
        </w:tc>
        <w:tc>
          <w:tcPr>
            <w:tcW w:w="6365" w:type="dxa"/>
            <w:gridSpan w:val="2"/>
            <w:tcBorders>
              <w:top w:val="single" w:sz="4" w:space="0" w:color="000000"/>
              <w:left w:val="single" w:sz="4" w:space="0" w:color="000000"/>
              <w:bottom w:val="single" w:sz="4" w:space="0" w:color="000000"/>
              <w:right w:val="single" w:sz="4" w:space="0" w:color="000000"/>
            </w:tcBorders>
            <w:shd w:val="clear" w:color="auto" w:fill="auto"/>
          </w:tcPr>
          <w:p w:rsidR="00C05D04" w:rsidRPr="004A3A47" w:rsidRDefault="00C05D04">
            <w:pPr>
              <w:snapToGrid w:val="0"/>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trHeight w:val="988"/>
        </w:trPr>
        <w:tc>
          <w:tcPr>
            <w:tcW w:w="2905" w:type="dxa"/>
            <w:gridSpan w:val="2"/>
            <w:tcBorders>
              <w:top w:val="single" w:sz="4" w:space="0" w:color="000000"/>
              <w:left w:val="single" w:sz="4" w:space="0" w:color="000000"/>
              <w:bottom w:val="single" w:sz="4" w:space="0" w:color="000000"/>
            </w:tcBorders>
            <w:shd w:val="clear" w:color="auto" w:fill="auto"/>
            <w:vAlign w:val="center"/>
          </w:tcPr>
          <w:p w:rsidR="00C05D04" w:rsidRDefault="00C05D04">
            <w:pPr>
              <w:snapToGrid w:val="0"/>
              <w:jc w:val="center"/>
              <w:rPr>
                <w:rFonts w:ascii="Arial" w:hAnsi="Arial" w:cs="Arial"/>
                <w:b/>
                <w:color w:val="808080"/>
              </w:rPr>
            </w:pPr>
          </w:p>
          <w:p w:rsidR="00C05D04" w:rsidRDefault="00C05D04">
            <w:pPr>
              <w:jc w:val="center"/>
              <w:rPr>
                <w:rFonts w:ascii="Arial" w:hAnsi="Arial" w:cs="Arial"/>
                <w:sz w:val="20"/>
                <w:szCs w:val="20"/>
              </w:rPr>
            </w:pPr>
            <w:r>
              <w:rPr>
                <w:rFonts w:ascii="Arial" w:hAnsi="Arial" w:cs="Arial"/>
                <w:b/>
                <w:color w:val="808080"/>
              </w:rPr>
              <w:t>Sídlo</w:t>
            </w:r>
          </w:p>
          <w:p w:rsidR="00C05D04" w:rsidRDefault="00C05D04">
            <w:pPr>
              <w:jc w:val="center"/>
              <w:rPr>
                <w:rFonts w:ascii="Arial" w:hAnsi="Arial" w:cs="Arial"/>
                <w:b/>
                <w:color w:val="808080"/>
              </w:rPr>
            </w:pPr>
            <w:r>
              <w:rPr>
                <w:rFonts w:ascii="Arial" w:hAnsi="Arial" w:cs="Arial"/>
                <w:sz w:val="20"/>
                <w:szCs w:val="20"/>
              </w:rPr>
              <w:t>(celá adresa včetně PSČ)</w:t>
            </w:r>
          </w:p>
          <w:p w:rsidR="00C05D04" w:rsidRDefault="00C05D04">
            <w:pPr>
              <w:rPr>
                <w:rFonts w:ascii="Arial" w:hAnsi="Arial" w:cs="Arial"/>
                <w:b/>
                <w:color w:val="808080"/>
              </w:rPr>
            </w:pPr>
          </w:p>
        </w:tc>
        <w:tc>
          <w:tcPr>
            <w:tcW w:w="6365" w:type="dxa"/>
            <w:gridSpan w:val="2"/>
            <w:tcBorders>
              <w:top w:val="single" w:sz="4" w:space="0" w:color="000000"/>
              <w:left w:val="single" w:sz="4" w:space="0" w:color="000000"/>
              <w:bottom w:val="single" w:sz="4" w:space="0" w:color="000000"/>
              <w:right w:val="single" w:sz="4" w:space="0" w:color="000000"/>
            </w:tcBorders>
            <w:shd w:val="clear" w:color="auto" w:fill="auto"/>
          </w:tcPr>
          <w:p w:rsidR="00C05D04" w:rsidRPr="004A3A47" w:rsidRDefault="00C05D04">
            <w:pPr>
              <w:snapToGrid w:val="0"/>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trHeight w:val="279"/>
        </w:trPr>
        <w:tc>
          <w:tcPr>
            <w:tcW w:w="2905" w:type="dxa"/>
            <w:gridSpan w:val="2"/>
            <w:tcBorders>
              <w:top w:val="single" w:sz="4" w:space="0" w:color="000000"/>
              <w:left w:val="single" w:sz="4" w:space="0" w:color="000000"/>
              <w:bottom w:val="single" w:sz="4" w:space="0" w:color="000000"/>
            </w:tcBorders>
            <w:shd w:val="clear" w:color="auto" w:fill="auto"/>
            <w:vAlign w:val="center"/>
          </w:tcPr>
          <w:p w:rsidR="00C05D04" w:rsidRDefault="00C05D04">
            <w:pPr>
              <w:jc w:val="center"/>
              <w:rPr>
                <w:rFonts w:ascii="Arial" w:hAnsi="Arial" w:cs="Arial"/>
                <w:b/>
                <w:color w:val="808080"/>
              </w:rPr>
            </w:pPr>
            <w:r>
              <w:rPr>
                <w:rFonts w:ascii="Arial" w:hAnsi="Arial" w:cs="Arial"/>
                <w:b/>
                <w:color w:val="808080"/>
              </w:rPr>
              <w:t>Právní forma</w:t>
            </w:r>
          </w:p>
          <w:p w:rsidR="00C05D04" w:rsidRDefault="00C05D04">
            <w:pPr>
              <w:jc w:val="center"/>
              <w:rPr>
                <w:rFonts w:ascii="Arial" w:hAnsi="Arial" w:cs="Arial"/>
                <w:b/>
                <w:color w:val="808080"/>
              </w:rPr>
            </w:pPr>
          </w:p>
        </w:tc>
        <w:tc>
          <w:tcPr>
            <w:tcW w:w="6365" w:type="dxa"/>
            <w:gridSpan w:val="2"/>
            <w:tcBorders>
              <w:top w:val="single" w:sz="4" w:space="0" w:color="000000"/>
              <w:left w:val="single" w:sz="4" w:space="0" w:color="000000"/>
              <w:bottom w:val="single" w:sz="4" w:space="0" w:color="000000"/>
              <w:right w:val="single" w:sz="4" w:space="0" w:color="000000"/>
            </w:tcBorders>
            <w:shd w:val="clear" w:color="auto" w:fill="auto"/>
          </w:tcPr>
          <w:p w:rsidR="00C05D04" w:rsidRPr="004A3A47" w:rsidRDefault="00C05D04">
            <w:pPr>
              <w:snapToGrid w:val="0"/>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cantSplit/>
          <w:trHeight w:val="279"/>
        </w:trPr>
        <w:tc>
          <w:tcPr>
            <w:tcW w:w="2905" w:type="dxa"/>
            <w:gridSpan w:val="2"/>
            <w:tcBorders>
              <w:top w:val="single" w:sz="4" w:space="0" w:color="000000"/>
              <w:left w:val="single" w:sz="4" w:space="0" w:color="000000"/>
              <w:bottom w:val="single" w:sz="4" w:space="0" w:color="000000"/>
            </w:tcBorders>
            <w:shd w:val="clear" w:color="auto" w:fill="auto"/>
            <w:vAlign w:val="center"/>
          </w:tcPr>
          <w:p w:rsidR="00C05D04" w:rsidRDefault="00C05D04">
            <w:pPr>
              <w:jc w:val="center"/>
              <w:rPr>
                <w:rFonts w:ascii="Arial" w:hAnsi="Arial" w:cs="Arial"/>
                <w:b/>
                <w:color w:val="808080"/>
              </w:rPr>
            </w:pPr>
            <w:r>
              <w:rPr>
                <w:rFonts w:ascii="Arial" w:hAnsi="Arial" w:cs="Arial"/>
                <w:b/>
                <w:color w:val="808080"/>
              </w:rPr>
              <w:t>Identifikační číslo</w:t>
            </w:r>
          </w:p>
          <w:p w:rsidR="00C05D04" w:rsidRDefault="00C05D04">
            <w:pPr>
              <w:jc w:val="center"/>
              <w:rPr>
                <w:rFonts w:ascii="Arial" w:hAnsi="Arial" w:cs="Arial"/>
                <w:b/>
                <w:color w:val="808080"/>
              </w:rPr>
            </w:pPr>
          </w:p>
        </w:tc>
        <w:tc>
          <w:tcPr>
            <w:tcW w:w="6365" w:type="dxa"/>
            <w:gridSpan w:val="2"/>
            <w:tcBorders>
              <w:top w:val="single" w:sz="4" w:space="0" w:color="000000"/>
              <w:left w:val="single" w:sz="4" w:space="0" w:color="000000"/>
              <w:bottom w:val="single" w:sz="4" w:space="0" w:color="000000"/>
              <w:right w:val="single" w:sz="4" w:space="0" w:color="000000"/>
            </w:tcBorders>
            <w:shd w:val="clear" w:color="auto" w:fill="auto"/>
          </w:tcPr>
          <w:p w:rsidR="00C05D04" w:rsidRPr="004A3A47" w:rsidRDefault="00C05D04">
            <w:pPr>
              <w:snapToGrid w:val="0"/>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cantSplit/>
          <w:trHeight w:val="279"/>
        </w:trPr>
        <w:tc>
          <w:tcPr>
            <w:tcW w:w="2905" w:type="dxa"/>
            <w:gridSpan w:val="2"/>
            <w:tcBorders>
              <w:top w:val="single" w:sz="4" w:space="0" w:color="000000"/>
              <w:left w:val="single" w:sz="4" w:space="0" w:color="000000"/>
              <w:bottom w:val="single" w:sz="4" w:space="0" w:color="000000"/>
            </w:tcBorders>
            <w:shd w:val="clear" w:color="auto" w:fill="auto"/>
            <w:vAlign w:val="center"/>
          </w:tcPr>
          <w:p w:rsidR="00C05D04" w:rsidRPr="004A3A47" w:rsidRDefault="00C05D04">
            <w:pPr>
              <w:jc w:val="cente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808080"/>
              </w:rPr>
              <w:t>Daňové identifikační číslo</w:t>
            </w:r>
          </w:p>
        </w:tc>
        <w:tc>
          <w:tcPr>
            <w:tcW w:w="6365" w:type="dxa"/>
            <w:gridSpan w:val="2"/>
            <w:tcBorders>
              <w:top w:val="single" w:sz="4" w:space="0" w:color="000000"/>
              <w:left w:val="single" w:sz="4" w:space="0" w:color="000000"/>
              <w:bottom w:val="single" w:sz="4" w:space="0" w:color="000000"/>
              <w:right w:val="single" w:sz="4" w:space="0" w:color="000000"/>
            </w:tcBorders>
            <w:shd w:val="clear" w:color="auto" w:fill="auto"/>
          </w:tcPr>
          <w:p w:rsidR="00C05D04" w:rsidRPr="004A3A47" w:rsidRDefault="00C05D04">
            <w:pPr>
              <w:snapToGrid w:val="0"/>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trHeight w:val="518"/>
        </w:trPr>
        <w:tc>
          <w:tcPr>
            <w:tcW w:w="2905" w:type="dxa"/>
            <w:gridSpan w:val="2"/>
            <w:tcBorders>
              <w:top w:val="single" w:sz="4" w:space="0" w:color="000000"/>
              <w:left w:val="single" w:sz="4" w:space="0" w:color="000000"/>
              <w:bottom w:val="single" w:sz="4" w:space="0" w:color="000000"/>
            </w:tcBorders>
            <w:shd w:val="clear" w:color="auto" w:fill="auto"/>
            <w:vAlign w:val="center"/>
          </w:tcPr>
          <w:p w:rsidR="00C05D04" w:rsidRPr="004A3A47" w:rsidRDefault="00C05D04">
            <w:pPr>
              <w:jc w:val="cente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808080"/>
              </w:rPr>
              <w:t>Kontaktní osoba</w:t>
            </w:r>
          </w:p>
        </w:tc>
        <w:tc>
          <w:tcPr>
            <w:tcW w:w="6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D04" w:rsidRPr="004A3A47" w:rsidRDefault="00C05D04">
            <w:pPr>
              <w:snapToGrid w:val="0"/>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trHeight w:val="558"/>
        </w:trPr>
        <w:tc>
          <w:tcPr>
            <w:tcW w:w="921" w:type="dxa"/>
            <w:tcBorders>
              <w:top w:val="single" w:sz="4" w:space="0" w:color="000000"/>
              <w:left w:val="single" w:sz="4" w:space="0" w:color="000000"/>
              <w:bottom w:val="single" w:sz="4" w:space="0" w:color="000000"/>
            </w:tcBorders>
            <w:shd w:val="clear" w:color="auto" w:fill="auto"/>
            <w:vAlign w:val="center"/>
          </w:tcPr>
          <w:p w:rsidR="00C05D04" w:rsidRPr="004A3A47" w:rsidRDefault="00C05D04">
            <w:pP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808080"/>
              </w:rPr>
              <w:t>Tel</w:t>
            </w:r>
          </w:p>
        </w:tc>
        <w:tc>
          <w:tcPr>
            <w:tcW w:w="1984" w:type="dxa"/>
            <w:tcBorders>
              <w:top w:val="single" w:sz="4" w:space="0" w:color="000000"/>
              <w:left w:val="single" w:sz="4" w:space="0" w:color="000000"/>
              <w:bottom w:val="single" w:sz="4" w:space="0" w:color="000000"/>
            </w:tcBorders>
            <w:shd w:val="clear" w:color="auto" w:fill="auto"/>
            <w:vAlign w:val="center"/>
          </w:tcPr>
          <w:p w:rsidR="00C05D04" w:rsidRPr="004A3A47" w:rsidRDefault="00C05D04">
            <w:pPr>
              <w:snapToGrid w:val="0"/>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76" w:type="dxa"/>
            <w:tcBorders>
              <w:top w:val="single" w:sz="4" w:space="0" w:color="000000"/>
              <w:left w:val="single" w:sz="4" w:space="0" w:color="000000"/>
              <w:bottom w:val="single" w:sz="4" w:space="0" w:color="000000"/>
            </w:tcBorders>
            <w:shd w:val="clear" w:color="auto" w:fill="auto"/>
            <w:vAlign w:val="center"/>
          </w:tcPr>
          <w:p w:rsidR="00C05D04" w:rsidRPr="004A3A47" w:rsidRDefault="00C05D04">
            <w:pP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808080"/>
              </w:rPr>
              <w:t>Email</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D04" w:rsidRPr="004A3A47" w:rsidRDefault="00C05D04">
            <w:pPr>
              <w:snapToGrid w:val="0"/>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rsidR="00C05D04" w:rsidRDefault="00C05D04">
      <w:pPr>
        <w:rPr>
          <w:rFonts w:ascii="Arial" w:hAnsi="Arial" w:cs="Arial"/>
          <w:u w:val="single"/>
        </w:rPr>
      </w:pPr>
    </w:p>
    <w:p w:rsidR="00C05D04" w:rsidRDefault="00C05D04">
      <w:pPr>
        <w:rPr>
          <w:rFonts w:ascii="Arial" w:hAnsi="Arial" w:cs="Arial"/>
          <w:sz w:val="20"/>
          <w:szCs w:val="20"/>
        </w:rPr>
      </w:pPr>
      <w:r>
        <w:rPr>
          <w:rFonts w:ascii="Arial" w:hAnsi="Arial" w:cs="Arial"/>
          <w:b/>
          <w:sz w:val="22"/>
          <w:szCs w:val="22"/>
        </w:rPr>
        <w:t xml:space="preserve">KOMUNIKAČNÍ ADRESA PRO VZÁJEMNÝ STYK MEZI ZADAVATELEM </w:t>
      </w:r>
      <w:r>
        <w:rPr>
          <w:rFonts w:ascii="Arial" w:hAnsi="Arial" w:cs="Arial"/>
          <w:b/>
          <w:sz w:val="22"/>
          <w:szCs w:val="22"/>
        </w:rPr>
        <w:br/>
        <w:t xml:space="preserve">A UCHAZEČEM </w:t>
      </w:r>
    </w:p>
    <w:p w:rsidR="00C05D04" w:rsidRPr="004A3A47" w:rsidRDefault="00C05D04">
      <w:pP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sz w:val="20"/>
          <w:szCs w:val="20"/>
        </w:rPr>
        <w:t>(pouze pro případ, že komunikační adresa se liší od adresy sídla uchazeče)</w:t>
      </w:r>
    </w:p>
    <w:p w:rsidR="00C05D04" w:rsidRPr="004A3A47" w:rsidRDefault="00C05D04">
      <w:pPr>
        <w:jc w:val="both"/>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0" w:type="auto"/>
        <w:tblInd w:w="-10" w:type="dxa"/>
        <w:tblLayout w:type="fixed"/>
        <w:tblCellMar>
          <w:left w:w="70" w:type="dxa"/>
          <w:right w:w="70" w:type="dxa"/>
        </w:tblCellMar>
        <w:tblLook w:val="0000" w:firstRow="0" w:lastRow="0" w:firstColumn="0" w:lastColumn="0" w:noHBand="0" w:noVBand="0"/>
      </w:tblPr>
      <w:tblGrid>
        <w:gridCol w:w="2905"/>
        <w:gridCol w:w="6365"/>
      </w:tblGrid>
      <w:tr w:rsidR="00C05D04">
        <w:trPr>
          <w:trHeight w:val="279"/>
        </w:trPr>
        <w:tc>
          <w:tcPr>
            <w:tcW w:w="2905" w:type="dxa"/>
            <w:tcBorders>
              <w:top w:val="single" w:sz="4" w:space="0" w:color="000000"/>
              <w:left w:val="single" w:sz="4" w:space="0" w:color="000000"/>
              <w:bottom w:val="single" w:sz="4" w:space="0" w:color="000000"/>
            </w:tcBorders>
            <w:shd w:val="clear" w:color="auto" w:fill="auto"/>
            <w:vAlign w:val="center"/>
          </w:tcPr>
          <w:p w:rsidR="00C05D04" w:rsidRPr="004A3A47" w:rsidRDefault="00C05D04">
            <w:pPr>
              <w:rPr>
                <w:rFonts w:ascii="Arial" w:hAnsi="Arial" w:cs="Arial"/>
                <w:b/>
                <w:bCs/>
                <w:color w:val="808080"/>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bCs/>
                <w:color w:val="808080"/>
                <w:sz w:val="22"/>
              </w:rPr>
              <w:t>Obchodní firma nebo jméno</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05D04" w:rsidRPr="004A3A47" w:rsidRDefault="00C05D04">
            <w:pPr>
              <w:snapToGrid w:val="0"/>
              <w:rPr>
                <w:rFonts w:ascii="Arial" w:hAnsi="Arial" w:cs="Arial"/>
                <w:b/>
                <w:bCs/>
                <w:color w:val="808080"/>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trHeight w:val="279"/>
        </w:trPr>
        <w:tc>
          <w:tcPr>
            <w:tcW w:w="2905" w:type="dxa"/>
            <w:tcBorders>
              <w:top w:val="single" w:sz="4" w:space="0" w:color="000000"/>
              <w:left w:val="single" w:sz="4" w:space="0" w:color="000000"/>
              <w:bottom w:val="single" w:sz="4" w:space="0" w:color="000000"/>
            </w:tcBorders>
            <w:shd w:val="clear" w:color="auto" w:fill="auto"/>
            <w:vAlign w:val="center"/>
          </w:tcPr>
          <w:p w:rsidR="00C05D04" w:rsidRDefault="00C05D04">
            <w:pPr>
              <w:snapToGrid w:val="0"/>
              <w:jc w:val="center"/>
              <w:rPr>
                <w:rFonts w:ascii="Arial" w:hAnsi="Arial" w:cs="Arial"/>
                <w:b/>
                <w:bCs/>
                <w:color w:val="808080"/>
                <w:sz w:val="22"/>
              </w:rPr>
            </w:pPr>
          </w:p>
          <w:p w:rsidR="00C05D04" w:rsidRPr="004A3A47" w:rsidRDefault="00C05D04">
            <w:pPr>
              <w:rPr>
                <w:rFonts w:ascii="Arial" w:hAnsi="Arial" w:cs="Arial"/>
                <w:b/>
                <w:bCs/>
                <w:color w:val="808080"/>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bCs/>
                <w:color w:val="808080"/>
                <w:sz w:val="22"/>
              </w:rPr>
              <w:t>Poštovní adresa včetně PSČ</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05D04" w:rsidRPr="004A3A47" w:rsidRDefault="00C05D04">
            <w:pPr>
              <w:snapToGrid w:val="0"/>
              <w:rPr>
                <w:rFonts w:ascii="Arial" w:hAnsi="Arial" w:cs="Arial"/>
                <w:b/>
                <w:bCs/>
                <w:color w:val="808080"/>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trHeight w:val="279"/>
        </w:trPr>
        <w:tc>
          <w:tcPr>
            <w:tcW w:w="2905" w:type="dxa"/>
            <w:tcBorders>
              <w:top w:val="single" w:sz="4" w:space="0" w:color="000000"/>
              <w:left w:val="single" w:sz="4" w:space="0" w:color="000000"/>
              <w:bottom w:val="single" w:sz="4" w:space="0" w:color="000000"/>
            </w:tcBorders>
            <w:shd w:val="clear" w:color="auto" w:fill="auto"/>
            <w:vAlign w:val="center"/>
          </w:tcPr>
          <w:p w:rsidR="00C05D04" w:rsidRPr="004A3A47" w:rsidRDefault="00C05D04">
            <w:pPr>
              <w:rPr>
                <w:rFonts w:ascii="Arial" w:hAnsi="Arial" w:cs="Arial"/>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808080"/>
                <w:sz w:val="22"/>
              </w:rPr>
              <w:t>Elektronická adresa</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05D04" w:rsidRPr="004A3A47" w:rsidRDefault="00C05D04">
            <w:pPr>
              <w:snapToGrid w:val="0"/>
              <w:rPr>
                <w:rFonts w:ascii="Arial" w:hAnsi="Arial" w:cs="Arial"/>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trHeight w:val="279"/>
        </w:trPr>
        <w:tc>
          <w:tcPr>
            <w:tcW w:w="2905" w:type="dxa"/>
            <w:tcBorders>
              <w:top w:val="single" w:sz="4" w:space="0" w:color="000000"/>
              <w:left w:val="single" w:sz="4" w:space="0" w:color="000000"/>
              <w:bottom w:val="single" w:sz="4" w:space="0" w:color="000000"/>
            </w:tcBorders>
            <w:shd w:val="clear" w:color="auto" w:fill="auto"/>
            <w:vAlign w:val="center"/>
          </w:tcPr>
          <w:p w:rsidR="00C05D04" w:rsidRDefault="00C05D04">
            <w:pPr>
              <w:rPr>
                <w:rFonts w:ascii="Arial" w:hAnsi="Arial" w:cs="Arial"/>
                <w:sz w:val="22"/>
              </w:rPr>
            </w:pPr>
            <w:r>
              <w:rPr>
                <w:rFonts w:ascii="Arial" w:hAnsi="Arial" w:cs="Arial"/>
                <w:b/>
                <w:color w:val="808080"/>
                <w:sz w:val="22"/>
              </w:rPr>
              <w:t>Upozornění</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05D04" w:rsidRDefault="00C05D04">
            <w:r>
              <w:rPr>
                <w:rFonts w:ascii="Arial" w:hAnsi="Arial" w:cs="Arial"/>
                <w:sz w:val="22"/>
              </w:rPr>
              <w:t xml:space="preserve">Doručení písemnosti na uvedenou adresu se považuje za doručení uchazeči, který podal nabídku. </w:t>
            </w:r>
          </w:p>
        </w:tc>
      </w:tr>
    </w:tbl>
    <w:p w:rsidR="00C05D04" w:rsidRDefault="00C05D04">
      <w:pPr>
        <w:rPr>
          <w:rFonts w:ascii="Arial" w:hAnsi="Arial" w:cs="Arial"/>
        </w:rPr>
      </w:pPr>
    </w:p>
    <w:tbl>
      <w:tblPr>
        <w:tblW w:w="0" w:type="auto"/>
        <w:tblInd w:w="-10" w:type="dxa"/>
        <w:tblLayout w:type="fixed"/>
        <w:tblCellMar>
          <w:left w:w="70" w:type="dxa"/>
          <w:right w:w="70" w:type="dxa"/>
        </w:tblCellMar>
        <w:tblLook w:val="0000" w:firstRow="0" w:lastRow="0" w:firstColumn="0" w:lastColumn="0" w:noHBand="0" w:noVBand="0"/>
      </w:tblPr>
      <w:tblGrid>
        <w:gridCol w:w="4181"/>
        <w:gridCol w:w="5089"/>
      </w:tblGrid>
      <w:tr w:rsidR="00C05D04">
        <w:trPr>
          <w:cantSplit/>
          <w:trHeight w:val="854"/>
        </w:trPr>
        <w:tc>
          <w:tcPr>
            <w:tcW w:w="4181" w:type="dxa"/>
            <w:tcBorders>
              <w:top w:val="single" w:sz="4" w:space="0" w:color="000000"/>
              <w:left w:val="single" w:sz="4" w:space="0" w:color="000000"/>
              <w:bottom w:val="single" w:sz="4" w:space="0" w:color="000000"/>
            </w:tcBorders>
            <w:shd w:val="clear" w:color="auto" w:fill="auto"/>
            <w:vAlign w:val="center"/>
          </w:tcPr>
          <w:p w:rsidR="00C05D04" w:rsidRDefault="00C05D04">
            <w:pPr>
              <w:rPr>
                <w:rFonts w:ascii="Arial" w:hAnsi="Arial" w:cs="Arial"/>
                <w:b/>
                <w:color w:val="808080"/>
              </w:rPr>
            </w:pPr>
            <w:r>
              <w:rPr>
                <w:rFonts w:ascii="Arial" w:hAnsi="Arial" w:cs="Arial"/>
                <w:b/>
                <w:color w:val="808080"/>
              </w:rPr>
              <w:t xml:space="preserve">Nabídková cena </w:t>
            </w:r>
          </w:p>
          <w:p w:rsidR="00C05D04" w:rsidRDefault="00C05D04">
            <w:pPr>
              <w:rPr>
                <w:rFonts w:ascii="Arial" w:hAnsi="Arial" w:cs="Arial"/>
                <w:b/>
                <w:color w:val="808080"/>
                <w:sz w:val="22"/>
                <w:szCs w:val="22"/>
              </w:rPr>
            </w:pPr>
            <w:r>
              <w:rPr>
                <w:rFonts w:ascii="Arial" w:hAnsi="Arial" w:cs="Arial"/>
                <w:b/>
                <w:color w:val="808080"/>
              </w:rPr>
              <w:t>celkem v Kč bez DPH</w:t>
            </w:r>
          </w:p>
          <w:p w:rsidR="00C05D04" w:rsidRDefault="00C05D04">
            <w:pPr>
              <w:rPr>
                <w:rFonts w:ascii="Arial" w:hAnsi="Arial" w:cs="Arial"/>
                <w:color w:val="FF0000"/>
              </w:rPr>
            </w:pPr>
            <w:r>
              <w:rPr>
                <w:rFonts w:ascii="Arial" w:hAnsi="Arial" w:cs="Arial"/>
                <w:b/>
                <w:color w:val="808080"/>
                <w:sz w:val="22"/>
                <w:szCs w:val="22"/>
              </w:rPr>
              <w:t>(zaokrouhlit na celé koruny)</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D04" w:rsidRDefault="00C05D04">
            <w:pPr>
              <w:snapToGrid w:val="0"/>
              <w:rPr>
                <w:rFonts w:ascii="Arial" w:hAnsi="Arial" w:cs="Arial"/>
                <w:color w:val="FF0000"/>
              </w:rPr>
            </w:pPr>
          </w:p>
        </w:tc>
      </w:tr>
      <w:tr w:rsidR="00C05D04">
        <w:trPr>
          <w:cantSplit/>
          <w:trHeight w:val="854"/>
        </w:trPr>
        <w:tc>
          <w:tcPr>
            <w:tcW w:w="4181" w:type="dxa"/>
            <w:tcBorders>
              <w:top w:val="single" w:sz="4" w:space="0" w:color="000000"/>
              <w:left w:val="single" w:sz="4" w:space="0" w:color="000000"/>
              <w:bottom w:val="single" w:sz="4" w:space="0" w:color="000000"/>
            </w:tcBorders>
            <w:shd w:val="clear" w:color="auto" w:fill="auto"/>
            <w:vAlign w:val="center"/>
          </w:tcPr>
          <w:p w:rsidR="00C05D04" w:rsidRDefault="00C05D04">
            <w:pPr>
              <w:rPr>
                <w:rFonts w:ascii="Arial" w:hAnsi="Arial" w:cs="Arial"/>
                <w:b/>
                <w:color w:val="808080"/>
                <w:sz w:val="22"/>
                <w:szCs w:val="22"/>
              </w:rPr>
            </w:pPr>
            <w:r>
              <w:rPr>
                <w:rFonts w:ascii="Arial" w:hAnsi="Arial" w:cs="Arial"/>
                <w:b/>
                <w:color w:val="808080"/>
              </w:rPr>
              <w:t>Sazba DPH</w:t>
            </w:r>
          </w:p>
          <w:p w:rsidR="00C05D04" w:rsidRDefault="00C05D04">
            <w:pPr>
              <w:rPr>
                <w:rFonts w:ascii="Arial" w:hAnsi="Arial" w:cs="Arial"/>
                <w:color w:val="FF0000"/>
              </w:rPr>
            </w:pPr>
            <w:r>
              <w:rPr>
                <w:rFonts w:ascii="Arial" w:hAnsi="Arial" w:cs="Arial"/>
                <w:b/>
                <w:color w:val="808080"/>
                <w:sz w:val="22"/>
                <w:szCs w:val="22"/>
              </w:rPr>
              <w:t>(zaokrouhlit na celé koruny)</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D04" w:rsidRDefault="00C05D04">
            <w:pPr>
              <w:snapToGrid w:val="0"/>
              <w:rPr>
                <w:rFonts w:ascii="Arial" w:hAnsi="Arial" w:cs="Arial"/>
                <w:color w:val="FF0000"/>
              </w:rPr>
            </w:pPr>
          </w:p>
        </w:tc>
      </w:tr>
      <w:tr w:rsidR="00C05D04">
        <w:trPr>
          <w:cantSplit/>
          <w:trHeight w:val="839"/>
        </w:trPr>
        <w:tc>
          <w:tcPr>
            <w:tcW w:w="4181" w:type="dxa"/>
            <w:tcBorders>
              <w:top w:val="single" w:sz="4" w:space="0" w:color="000000"/>
              <w:left w:val="single" w:sz="4" w:space="0" w:color="000000"/>
              <w:bottom w:val="single" w:sz="4" w:space="0" w:color="000000"/>
            </w:tcBorders>
            <w:shd w:val="clear" w:color="auto" w:fill="auto"/>
            <w:vAlign w:val="center"/>
          </w:tcPr>
          <w:p w:rsidR="00C05D04" w:rsidRDefault="00C05D04">
            <w:pPr>
              <w:rPr>
                <w:rFonts w:ascii="Arial" w:hAnsi="Arial" w:cs="Arial"/>
                <w:b/>
                <w:color w:val="808080"/>
              </w:rPr>
            </w:pPr>
            <w:r>
              <w:rPr>
                <w:rFonts w:ascii="Arial" w:hAnsi="Arial" w:cs="Arial"/>
                <w:b/>
                <w:color w:val="808080"/>
              </w:rPr>
              <w:t xml:space="preserve">Nabídková cena </w:t>
            </w:r>
          </w:p>
          <w:p w:rsidR="00C05D04" w:rsidRDefault="00C05D04">
            <w:pPr>
              <w:rPr>
                <w:rFonts w:ascii="Arial" w:hAnsi="Arial" w:cs="Arial"/>
                <w:b/>
                <w:color w:val="808080"/>
                <w:sz w:val="22"/>
                <w:szCs w:val="22"/>
              </w:rPr>
            </w:pPr>
            <w:r>
              <w:rPr>
                <w:rFonts w:ascii="Arial" w:hAnsi="Arial" w:cs="Arial"/>
                <w:b/>
                <w:color w:val="808080"/>
              </w:rPr>
              <w:t>celkem v Kč vč. DPH</w:t>
            </w:r>
          </w:p>
          <w:p w:rsidR="00C05D04" w:rsidRDefault="00C05D04">
            <w:pPr>
              <w:rPr>
                <w:rFonts w:ascii="Arial" w:hAnsi="Arial" w:cs="Arial"/>
                <w:color w:val="FF0000"/>
              </w:rPr>
            </w:pPr>
            <w:r>
              <w:rPr>
                <w:rFonts w:ascii="Arial" w:hAnsi="Arial" w:cs="Arial"/>
                <w:b/>
                <w:color w:val="808080"/>
                <w:sz w:val="22"/>
                <w:szCs w:val="22"/>
              </w:rPr>
              <w:t>(zaokrouhlit na celé koruny)</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D04" w:rsidRDefault="00C05D04">
            <w:pPr>
              <w:snapToGrid w:val="0"/>
              <w:rPr>
                <w:rFonts w:ascii="Arial" w:hAnsi="Arial" w:cs="Arial"/>
                <w:color w:val="FF0000"/>
              </w:rPr>
            </w:pPr>
          </w:p>
        </w:tc>
      </w:tr>
    </w:tbl>
    <w:p w:rsidR="00C05D04" w:rsidRDefault="00C05D04"/>
    <w:p w:rsidR="00C05D04" w:rsidRDefault="00C05D04">
      <w:pPr>
        <w:rPr>
          <w:rFonts w:ascii="Arial" w:hAnsi="Arial" w:cs="Arial"/>
        </w:rPr>
      </w:pPr>
    </w:p>
    <w:p w:rsidR="00C05D04" w:rsidRDefault="00857124">
      <w:pPr>
        <w:rPr>
          <w:rFonts w:ascii="Arial" w:hAnsi="Arial" w:cs="Arial"/>
          <w:sz w:val="22"/>
          <w:szCs w:val="22"/>
        </w:rPr>
      </w:pPr>
      <w:r>
        <w:rPr>
          <w:rFonts w:ascii="Arial" w:hAnsi="Arial" w:cs="Arial"/>
          <w:sz w:val="22"/>
          <w:szCs w:val="22"/>
        </w:rPr>
        <w:t>V……………………. dne …………. 2015</w:t>
      </w:r>
      <w:r w:rsidR="00C05D04">
        <w:rPr>
          <w:rFonts w:ascii="Arial" w:hAnsi="Arial" w:cs="Arial"/>
          <w:sz w:val="22"/>
          <w:szCs w:val="22"/>
        </w:rPr>
        <w:t xml:space="preserve">           ……………………………………………………</w:t>
      </w:r>
    </w:p>
    <w:p w:rsidR="00C05D04" w:rsidRDefault="00C05D04">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6B1228">
        <w:rPr>
          <w:rFonts w:ascii="Arial" w:hAnsi="Arial" w:cs="Arial"/>
          <w:sz w:val="22"/>
          <w:szCs w:val="22"/>
        </w:rPr>
        <w:t xml:space="preserve">  </w:t>
      </w:r>
      <w:r>
        <w:rPr>
          <w:rFonts w:ascii="Arial" w:hAnsi="Arial" w:cs="Arial"/>
          <w:sz w:val="22"/>
          <w:szCs w:val="22"/>
        </w:rPr>
        <w:t xml:space="preserve">  </w:t>
      </w:r>
      <w:r w:rsidR="006B1228">
        <w:rPr>
          <w:rFonts w:ascii="Arial" w:hAnsi="Arial"/>
          <w:sz w:val="22"/>
          <w:szCs w:val="22"/>
        </w:rPr>
        <w:t>Jméno a příjmení oprávněné osoby</w:t>
      </w:r>
    </w:p>
    <w:p w:rsidR="00C05D04" w:rsidRDefault="00C05D04">
      <w:pPr>
        <w:ind w:left="4248" w:firstLine="708"/>
        <w:jc w:val="center"/>
        <w:rPr>
          <w:rFonts w:ascii="Arial" w:hAnsi="Arial" w:cs="Arial"/>
          <w:sz w:val="22"/>
          <w:szCs w:val="22"/>
        </w:rPr>
      </w:pPr>
      <w:r>
        <w:rPr>
          <w:rFonts w:ascii="Arial" w:hAnsi="Arial" w:cs="Arial"/>
          <w:sz w:val="22"/>
          <w:szCs w:val="22"/>
        </w:rPr>
        <w:t>razítko a podpis uchazeče</w:t>
      </w:r>
    </w:p>
    <w:p w:rsidR="009B55F6" w:rsidRDefault="009B55F6">
      <w:pPr>
        <w:ind w:left="4248" w:firstLine="708"/>
        <w:jc w:val="center"/>
        <w:rPr>
          <w:rFonts w:ascii="Arial" w:hAnsi="Arial" w:cs="Arial"/>
          <w:sz w:val="22"/>
          <w:szCs w:val="22"/>
        </w:rPr>
      </w:pPr>
    </w:p>
    <w:p w:rsidR="006854E6" w:rsidRDefault="006854E6">
      <w:pPr>
        <w:ind w:left="4248" w:firstLine="708"/>
        <w:jc w:val="center"/>
        <w:rPr>
          <w:rStyle w:val="Nadpis1Char"/>
          <w:color w:val="3366FF"/>
        </w:rPr>
      </w:pPr>
    </w:p>
    <w:p w:rsidR="00C05D04" w:rsidRDefault="00857124" w:rsidP="00857124">
      <w:pPr>
        <w:ind w:left="360"/>
        <w:jc w:val="center"/>
      </w:pPr>
      <w:r>
        <w:rPr>
          <w:rStyle w:val="Nadpis1Char"/>
          <w:color w:val="3366FF"/>
        </w:rPr>
        <w:t xml:space="preserve">2. </w:t>
      </w:r>
      <w:r w:rsidR="00C05D04">
        <w:rPr>
          <w:rStyle w:val="Nadpis1Char"/>
          <w:color w:val="3366FF"/>
        </w:rPr>
        <w:t>ČESTNÉ PROHLÁŠENÍ UCHAZEČE O AKCEPTACI ZADÁVACÍCH PODMÍNEK</w:t>
      </w:r>
    </w:p>
    <w:p w:rsidR="00C05D04" w:rsidRDefault="00C05D04">
      <w:pPr>
        <w:ind w:left="360"/>
      </w:pPr>
    </w:p>
    <w:p w:rsidR="00C05D04" w:rsidRDefault="00C05D04">
      <w:pPr>
        <w:ind w:left="360"/>
        <w:jc w:val="both"/>
        <w:rPr>
          <w:rFonts w:ascii="Arial" w:hAnsi="Arial" w:cs="Arial"/>
          <w:sz w:val="22"/>
          <w:szCs w:val="22"/>
        </w:rPr>
      </w:pPr>
      <w:r>
        <w:rPr>
          <w:rFonts w:ascii="Arial" w:hAnsi="Arial" w:cs="Arial"/>
          <w:sz w:val="22"/>
          <w:szCs w:val="22"/>
        </w:rPr>
        <w:t>Prohlašuji místopřísežně, že:</w:t>
      </w:r>
    </w:p>
    <w:p w:rsidR="00C05D04" w:rsidRDefault="00C05D04">
      <w:pPr>
        <w:ind w:left="360"/>
        <w:jc w:val="both"/>
        <w:rPr>
          <w:rFonts w:ascii="Arial" w:hAnsi="Arial" w:cs="Arial"/>
          <w:sz w:val="22"/>
          <w:szCs w:val="22"/>
        </w:rPr>
      </w:pPr>
    </w:p>
    <w:p w:rsidR="00C05D04" w:rsidRDefault="00C05D04">
      <w:pPr>
        <w:numPr>
          <w:ilvl w:val="0"/>
          <w:numId w:val="4"/>
        </w:numPr>
        <w:jc w:val="both"/>
        <w:rPr>
          <w:rFonts w:ascii="Arial" w:hAnsi="Arial" w:cs="Arial"/>
          <w:sz w:val="22"/>
          <w:szCs w:val="22"/>
        </w:rPr>
      </w:pPr>
      <w:r>
        <w:rPr>
          <w:rFonts w:ascii="Arial" w:hAnsi="Arial" w:cs="Arial"/>
          <w:sz w:val="22"/>
          <w:szCs w:val="22"/>
        </w:rPr>
        <w:t xml:space="preserve">veškeré údaje a informace, které jsem ve své nabídce uvedl jako uchazeč </w:t>
      </w:r>
      <w:r>
        <w:rPr>
          <w:rFonts w:ascii="Arial" w:hAnsi="Arial" w:cs="Arial"/>
          <w:sz w:val="22"/>
          <w:szCs w:val="22"/>
        </w:rPr>
        <w:br/>
        <w:t>o předmětnou veřejnou zakázku, jsou pravdivé a odpovídají skutečnosti</w:t>
      </w:r>
      <w:r>
        <w:rPr>
          <w:rFonts w:ascii="Arial" w:hAnsi="Arial" w:cs="Arial"/>
          <w:sz w:val="22"/>
          <w:szCs w:val="22"/>
        </w:rPr>
        <w:br/>
      </w:r>
    </w:p>
    <w:p w:rsidR="00C05D04" w:rsidRDefault="00C05D04">
      <w:pPr>
        <w:numPr>
          <w:ilvl w:val="0"/>
          <w:numId w:val="4"/>
        </w:numPr>
        <w:jc w:val="both"/>
        <w:rPr>
          <w:rFonts w:ascii="Arial" w:hAnsi="Arial" w:cs="Arial"/>
          <w:sz w:val="22"/>
          <w:szCs w:val="22"/>
        </w:rPr>
      </w:pPr>
      <w:r>
        <w:rPr>
          <w:rFonts w:ascii="Arial" w:hAnsi="Arial" w:cs="Arial"/>
          <w:sz w:val="22"/>
          <w:szCs w:val="22"/>
        </w:rPr>
        <w:t>veškeré doklady a dokumenty, kterými jako uchazeč o předmětnou veřejnou zakázku prokazuji svoji kvalifikaci, jsou věrohodné, pravdivé a odpovídají skutečnosti</w:t>
      </w:r>
      <w:r>
        <w:rPr>
          <w:rFonts w:ascii="Arial" w:hAnsi="Arial" w:cs="Arial"/>
          <w:sz w:val="22"/>
          <w:szCs w:val="22"/>
        </w:rPr>
        <w:br/>
      </w:r>
    </w:p>
    <w:p w:rsidR="00C05D04" w:rsidRDefault="00C05D04">
      <w:pPr>
        <w:numPr>
          <w:ilvl w:val="0"/>
          <w:numId w:val="4"/>
        </w:numPr>
        <w:jc w:val="both"/>
        <w:rPr>
          <w:rFonts w:ascii="Arial" w:hAnsi="Arial" w:cs="Arial"/>
          <w:sz w:val="22"/>
          <w:szCs w:val="22"/>
        </w:rPr>
      </w:pPr>
      <w:r>
        <w:rPr>
          <w:rFonts w:ascii="Arial" w:hAnsi="Arial" w:cs="Arial"/>
          <w:sz w:val="22"/>
          <w:szCs w:val="22"/>
        </w:rPr>
        <w:t>jsem si vědom skutečnosti, že uvedením nepravdivých údajů nebo předložením falešných dokladů či dokumentů v</w:t>
      </w:r>
      <w:r w:rsidR="00857124">
        <w:rPr>
          <w:rFonts w:ascii="Arial" w:hAnsi="Arial" w:cs="Arial"/>
          <w:sz w:val="22"/>
          <w:szCs w:val="22"/>
        </w:rPr>
        <w:t> </w:t>
      </w:r>
      <w:r>
        <w:rPr>
          <w:rFonts w:ascii="Arial" w:hAnsi="Arial" w:cs="Arial"/>
          <w:sz w:val="22"/>
          <w:szCs w:val="22"/>
        </w:rPr>
        <w:t>nabídce bych se mohl dopustit správního deliktu dodavatele ve smyslu § 120a zákona č.137/2006 Sb., o veřejných zakázkách, ve znění pozdějších předpisů</w:t>
      </w:r>
    </w:p>
    <w:p w:rsidR="00C05D04" w:rsidRDefault="00C05D04">
      <w:pPr>
        <w:ind w:left="360"/>
        <w:jc w:val="both"/>
        <w:rPr>
          <w:rFonts w:ascii="Arial" w:hAnsi="Arial" w:cs="Arial"/>
          <w:sz w:val="22"/>
          <w:szCs w:val="22"/>
        </w:rPr>
      </w:pPr>
      <w:r>
        <w:rPr>
          <w:rFonts w:ascii="Arial" w:hAnsi="Arial" w:cs="Arial"/>
          <w:sz w:val="22"/>
          <w:szCs w:val="22"/>
        </w:rPr>
        <w:br/>
      </w:r>
    </w:p>
    <w:p w:rsidR="00C05D04" w:rsidRDefault="00C05D04">
      <w:pPr>
        <w:ind w:left="360"/>
        <w:jc w:val="both"/>
        <w:rPr>
          <w:rFonts w:ascii="Arial" w:hAnsi="Arial" w:cs="Arial"/>
          <w:sz w:val="22"/>
          <w:szCs w:val="22"/>
        </w:rPr>
      </w:pPr>
      <w:r>
        <w:rPr>
          <w:rFonts w:ascii="Arial" w:hAnsi="Arial" w:cs="Arial"/>
          <w:sz w:val="22"/>
          <w:szCs w:val="22"/>
        </w:rPr>
        <w:t>Dále místopřísežně prohlašuji, že jsem se v</w:t>
      </w:r>
      <w:r w:rsidR="00857124">
        <w:rPr>
          <w:rFonts w:ascii="Arial" w:hAnsi="Arial" w:cs="Arial"/>
          <w:sz w:val="22"/>
          <w:szCs w:val="22"/>
        </w:rPr>
        <w:t> </w:t>
      </w:r>
      <w:r>
        <w:rPr>
          <w:rFonts w:ascii="Arial" w:hAnsi="Arial" w:cs="Arial"/>
          <w:sz w:val="22"/>
          <w:szCs w:val="22"/>
        </w:rPr>
        <w:t>plném rozsahu seznámil se zadávací dokumentací a zadávacími podmínkami, že jsem si před podáním nabídky vyjasnil veškerá sporná ustanovení nebo technické nejasnosti, a že s</w:t>
      </w:r>
      <w:r w:rsidR="00857124">
        <w:rPr>
          <w:rFonts w:ascii="Arial" w:hAnsi="Arial" w:cs="Arial"/>
          <w:sz w:val="22"/>
          <w:szCs w:val="22"/>
        </w:rPr>
        <w:t> </w:t>
      </w:r>
      <w:r>
        <w:rPr>
          <w:rFonts w:ascii="Arial" w:hAnsi="Arial" w:cs="Arial"/>
          <w:sz w:val="22"/>
          <w:szCs w:val="22"/>
        </w:rPr>
        <w:t xml:space="preserve">podmínkami zadání </w:t>
      </w:r>
      <w:r>
        <w:rPr>
          <w:rFonts w:ascii="Arial" w:hAnsi="Arial" w:cs="Arial"/>
          <w:sz w:val="22"/>
          <w:szCs w:val="22"/>
        </w:rPr>
        <w:br/>
        <w:t>a zadávací dokumentací souhlasím a respektuji je.</w:t>
      </w:r>
    </w:p>
    <w:p w:rsidR="00C05D04" w:rsidRDefault="00C05D04">
      <w:pPr>
        <w:ind w:left="360"/>
        <w:rPr>
          <w:rFonts w:ascii="Arial" w:hAnsi="Arial" w:cs="Arial"/>
          <w:sz w:val="22"/>
          <w:szCs w:val="22"/>
        </w:rPr>
      </w:pPr>
    </w:p>
    <w:p w:rsidR="00C05D04" w:rsidRDefault="00C05D04">
      <w:pPr>
        <w:ind w:left="360"/>
        <w:rPr>
          <w:rFonts w:ascii="Arial" w:hAnsi="Arial" w:cs="Arial"/>
          <w:sz w:val="22"/>
          <w:szCs w:val="22"/>
        </w:rPr>
      </w:pPr>
    </w:p>
    <w:p w:rsidR="00C05D04" w:rsidRDefault="00C05D04">
      <w:pPr>
        <w:ind w:left="360"/>
        <w:rPr>
          <w:rFonts w:ascii="Arial" w:hAnsi="Arial" w:cs="Arial"/>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857124">
      <w:pPr>
        <w:rPr>
          <w:rFonts w:ascii="Arial" w:hAnsi="Arial" w:cs="Arial"/>
          <w:sz w:val="22"/>
          <w:szCs w:val="22"/>
        </w:rPr>
      </w:pPr>
      <w:r>
        <w:rPr>
          <w:rFonts w:ascii="Arial" w:hAnsi="Arial" w:cs="Arial"/>
          <w:sz w:val="22"/>
          <w:szCs w:val="22"/>
        </w:rPr>
        <w:t>V……………………. dne …………. 2015</w:t>
      </w:r>
      <w:r w:rsidR="00C05D04">
        <w:rPr>
          <w:rFonts w:ascii="Arial" w:hAnsi="Arial" w:cs="Arial"/>
          <w:sz w:val="22"/>
          <w:szCs w:val="22"/>
        </w:rPr>
        <w:t xml:space="preserve"> </w:t>
      </w:r>
      <w:r w:rsidR="00C05D04">
        <w:rPr>
          <w:rFonts w:ascii="Arial" w:hAnsi="Arial" w:cs="Arial"/>
          <w:sz w:val="22"/>
          <w:szCs w:val="22"/>
        </w:rPr>
        <w:tab/>
        <w:t xml:space="preserve">      ……………………………………………………</w:t>
      </w:r>
    </w:p>
    <w:p w:rsidR="00C05D04" w:rsidRDefault="00C05D04">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6B1228">
        <w:rPr>
          <w:rFonts w:ascii="Arial" w:hAnsi="Arial" w:cs="Arial"/>
          <w:sz w:val="22"/>
          <w:szCs w:val="22"/>
        </w:rPr>
        <w:t xml:space="preserve"> </w:t>
      </w:r>
      <w:r>
        <w:rPr>
          <w:rFonts w:ascii="Arial" w:hAnsi="Arial" w:cs="Arial"/>
          <w:sz w:val="22"/>
          <w:szCs w:val="22"/>
        </w:rPr>
        <w:t xml:space="preserve">   </w:t>
      </w:r>
      <w:r w:rsidR="006B1228">
        <w:rPr>
          <w:rFonts w:ascii="Arial" w:hAnsi="Arial"/>
          <w:sz w:val="22"/>
          <w:szCs w:val="22"/>
        </w:rPr>
        <w:t>Jméno a příjmení oprávněné osoby</w:t>
      </w:r>
    </w:p>
    <w:p w:rsidR="00C05D04" w:rsidRDefault="00C05D04">
      <w:pPr>
        <w:ind w:left="4248" w:firstLine="708"/>
        <w:jc w:val="center"/>
        <w:rPr>
          <w:b/>
          <w:bCs/>
          <w:sz w:val="22"/>
          <w:szCs w:val="22"/>
        </w:rPr>
      </w:pPr>
      <w:r>
        <w:rPr>
          <w:rFonts w:ascii="Arial" w:hAnsi="Arial" w:cs="Arial"/>
          <w:sz w:val="22"/>
          <w:szCs w:val="22"/>
        </w:rPr>
        <w:t>razítko a podpis uchazeče</w:t>
      </w: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pPr>
    </w:p>
    <w:p w:rsidR="00C05D04" w:rsidRDefault="00C05D04">
      <w:pPr>
        <w:ind w:left="360"/>
      </w:pPr>
    </w:p>
    <w:p w:rsidR="006854E6" w:rsidRDefault="006854E6">
      <w:pPr>
        <w:ind w:left="360"/>
      </w:pPr>
    </w:p>
    <w:p w:rsidR="00A03476" w:rsidRDefault="00857124" w:rsidP="00857124">
      <w:pPr>
        <w:ind w:left="360"/>
        <w:jc w:val="center"/>
        <w:rPr>
          <w:rFonts w:ascii="Arial" w:hAnsi="Arial" w:cs="Arial"/>
          <w:b/>
          <w:bCs/>
          <w:sz w:val="28"/>
          <w:szCs w:val="28"/>
        </w:rPr>
      </w:pPr>
      <w:r>
        <w:rPr>
          <w:rStyle w:val="Nadpis1Char"/>
          <w:color w:val="3366FF"/>
        </w:rPr>
        <w:t xml:space="preserve">3. </w:t>
      </w:r>
      <w:r w:rsidR="00C05D04">
        <w:rPr>
          <w:rStyle w:val="Nadpis1Char"/>
          <w:color w:val="3366FF"/>
        </w:rPr>
        <w:t>KVALIFIKACE UCHAZEČE</w:t>
      </w:r>
      <w:r w:rsidR="00C05D04">
        <w:rPr>
          <w:rStyle w:val="Znakypropoznmkupodarou"/>
          <w:rFonts w:ascii="Arial" w:hAnsi="Arial" w:cs="Arial"/>
          <w:b/>
          <w:bCs/>
          <w:color w:val="FF0000"/>
          <w:kern w:val="1"/>
          <w:sz w:val="32"/>
          <w:szCs w:val="32"/>
        </w:rPr>
        <w:footnoteReference w:id="1"/>
      </w:r>
      <w:r w:rsidR="00C05D04">
        <w:rPr>
          <w:rStyle w:val="Nadpis1Char"/>
          <w:color w:val="3366FF"/>
        </w:rPr>
        <w:br/>
      </w:r>
    </w:p>
    <w:p w:rsidR="00A03476" w:rsidRDefault="00A03476" w:rsidP="00A03476">
      <w:pPr>
        <w:shd w:val="clear" w:color="auto" w:fill="DBE5F1"/>
        <w:spacing w:before="120"/>
        <w:ind w:right="441"/>
        <w:jc w:val="center"/>
        <w:rPr>
          <w:rFonts w:ascii="Arial" w:hAnsi="Arial" w:cs="Arial"/>
          <w:b/>
          <w:bCs/>
          <w:caps/>
        </w:rPr>
      </w:pPr>
      <w:r>
        <w:rPr>
          <w:rFonts w:ascii="Arial" w:hAnsi="Arial" w:cs="Arial"/>
          <w:b/>
          <w:bCs/>
          <w:sz w:val="28"/>
          <w:szCs w:val="28"/>
        </w:rPr>
        <w:t xml:space="preserve">Čestné prohlášení o splnění kvalifikačních předpokladů </w:t>
      </w:r>
    </w:p>
    <w:p w:rsidR="00A03476" w:rsidRDefault="00A03476" w:rsidP="00A03476">
      <w:pPr>
        <w:pStyle w:val="Textpsmene"/>
        <w:ind w:left="2832" w:right="441" w:firstLine="708"/>
        <w:rPr>
          <w:rFonts w:ascii="Arial" w:hAnsi="Arial" w:cs="Arial"/>
          <w:b/>
          <w:bCs/>
          <w:caps/>
        </w:rPr>
      </w:pPr>
    </w:p>
    <w:p w:rsidR="006B1228" w:rsidRDefault="00A03476" w:rsidP="006B1228">
      <w:pPr>
        <w:jc w:val="center"/>
        <w:rPr>
          <w:rFonts w:ascii="Arial" w:hAnsi="Arial" w:cs="Arial"/>
          <w:b/>
        </w:rPr>
      </w:pPr>
      <w:r>
        <w:rPr>
          <w:rFonts w:ascii="Arial" w:hAnsi="Arial" w:cs="Arial"/>
          <w:sz w:val="22"/>
          <w:szCs w:val="22"/>
        </w:rPr>
        <w:t xml:space="preserve">Název veřejné zakázky: </w:t>
      </w:r>
      <w:r w:rsidR="006B1228">
        <w:rPr>
          <w:rFonts w:ascii="Arial" w:eastAsia="Arial" w:hAnsi="Arial" w:cs="Arial"/>
          <w:b/>
          <w:bCs/>
        </w:rPr>
        <w:t>„</w:t>
      </w:r>
      <w:r w:rsidR="006B1228">
        <w:rPr>
          <w:rFonts w:ascii="Arial" w:hAnsi="Arial" w:cs="Arial"/>
          <w:b/>
          <w:bCs/>
        </w:rPr>
        <w:t xml:space="preserve">PŘIRODA JE PESTRÝ DŮM – ozdravný pobyt žáků </w:t>
      </w:r>
      <w:r w:rsidR="0074496E">
        <w:rPr>
          <w:rFonts w:ascii="Arial" w:hAnsi="Arial" w:cs="Arial"/>
          <w:b/>
          <w:bCs/>
        </w:rPr>
        <w:br/>
      </w:r>
      <w:r w:rsidR="006B1228">
        <w:rPr>
          <w:rFonts w:ascii="Arial" w:hAnsi="Arial" w:cs="Arial"/>
          <w:b/>
          <w:bCs/>
        </w:rPr>
        <w:t xml:space="preserve">2. až 5. ročníků Základní školy Přerov, </w:t>
      </w:r>
      <w:r w:rsidR="0074496E">
        <w:rPr>
          <w:rFonts w:ascii="Arial" w:hAnsi="Arial" w:cs="Arial"/>
          <w:b/>
          <w:bCs/>
        </w:rPr>
        <w:t>Svisle 13</w:t>
      </w:r>
      <w:r w:rsidR="006B1228">
        <w:rPr>
          <w:rFonts w:ascii="Arial" w:hAnsi="Arial" w:cs="Arial"/>
          <w:b/>
          <w:bCs/>
        </w:rPr>
        <w:t>“</w:t>
      </w:r>
    </w:p>
    <w:p w:rsidR="00A03476" w:rsidRDefault="00A03476" w:rsidP="00A03476">
      <w:pPr>
        <w:jc w:val="center"/>
        <w:rPr>
          <w:rFonts w:ascii="Arial" w:hAnsi="Arial" w:cs="Arial"/>
          <w:b/>
          <w:bCs/>
          <w:sz w:val="22"/>
          <w:szCs w:val="22"/>
        </w:rPr>
      </w:pPr>
    </w:p>
    <w:p w:rsidR="00A03476" w:rsidRDefault="00A03476" w:rsidP="00A03476">
      <w:pPr>
        <w:pStyle w:val="Textpsmene"/>
        <w:spacing w:line="276" w:lineRule="auto"/>
        <w:ind w:right="-2"/>
        <w:jc w:val="left"/>
        <w:rPr>
          <w:rFonts w:ascii="Arial" w:hAnsi="Arial" w:cs="Arial"/>
          <w:b/>
          <w:bCs/>
          <w:sz w:val="22"/>
          <w:szCs w:val="22"/>
        </w:rPr>
      </w:pPr>
    </w:p>
    <w:p w:rsidR="00A03476" w:rsidRDefault="00A03476" w:rsidP="00A03476">
      <w:pPr>
        <w:pStyle w:val="Textpsmene"/>
        <w:spacing w:line="276" w:lineRule="auto"/>
        <w:ind w:right="-2"/>
        <w:rPr>
          <w:rFonts w:ascii="Arial" w:eastAsia="Arial" w:hAnsi="Arial" w:cs="Arial"/>
          <w:b/>
          <w:bCs/>
          <w:sz w:val="22"/>
          <w:szCs w:val="22"/>
        </w:rPr>
      </w:pPr>
      <w:r>
        <w:rPr>
          <w:rFonts w:ascii="Arial" w:hAnsi="Arial" w:cs="Arial"/>
          <w:b/>
          <w:bCs/>
          <w:sz w:val="22"/>
          <w:szCs w:val="22"/>
        </w:rPr>
        <w:t>1. Prohlašuji místopřísežně, že</w:t>
      </w:r>
      <w:r>
        <w:rPr>
          <w:rFonts w:ascii="Arial" w:hAnsi="Arial" w:cs="Arial"/>
          <w:sz w:val="22"/>
          <w:szCs w:val="22"/>
        </w:rPr>
        <w:t xml:space="preserve"> </w:t>
      </w:r>
      <w:r>
        <w:rPr>
          <w:rFonts w:ascii="Arial" w:hAnsi="Arial" w:cs="Arial"/>
          <w:b/>
          <w:bCs/>
          <w:sz w:val="22"/>
          <w:szCs w:val="22"/>
        </w:rPr>
        <w:t xml:space="preserve">jako uchazeč o předmětnou veřejnou zakázku </w:t>
      </w:r>
      <w:r>
        <w:rPr>
          <w:rFonts w:ascii="Arial" w:hAnsi="Arial" w:cs="Arial"/>
          <w:b/>
          <w:bCs/>
          <w:sz w:val="22"/>
          <w:szCs w:val="22"/>
          <w:u w:val="single"/>
        </w:rPr>
        <w:t>splňuji</w:t>
      </w:r>
    </w:p>
    <w:p w:rsidR="00A03476" w:rsidRDefault="00A03476" w:rsidP="00A03476">
      <w:pPr>
        <w:pStyle w:val="Textpsmene"/>
        <w:spacing w:line="276" w:lineRule="auto"/>
        <w:ind w:right="-2"/>
        <w:rPr>
          <w:rFonts w:ascii="Arial" w:hAnsi="Arial" w:cs="Arial"/>
          <w:b/>
          <w:bCs/>
          <w:sz w:val="22"/>
          <w:szCs w:val="22"/>
        </w:rPr>
      </w:pPr>
      <w:r>
        <w:rPr>
          <w:rFonts w:ascii="Arial" w:eastAsia="Arial" w:hAnsi="Arial" w:cs="Arial"/>
          <w:b/>
          <w:bCs/>
          <w:sz w:val="22"/>
          <w:szCs w:val="22"/>
        </w:rPr>
        <w:t xml:space="preserve">    </w:t>
      </w:r>
      <w:r>
        <w:rPr>
          <w:rFonts w:ascii="Arial" w:hAnsi="Arial" w:cs="Arial"/>
          <w:b/>
          <w:bCs/>
          <w:sz w:val="22"/>
          <w:szCs w:val="22"/>
          <w:u w:val="single"/>
        </w:rPr>
        <w:t>základní kvalifikační předpoklady</w:t>
      </w:r>
      <w:r>
        <w:rPr>
          <w:rFonts w:ascii="Arial" w:hAnsi="Arial" w:cs="Arial"/>
          <w:b/>
          <w:bCs/>
          <w:sz w:val="22"/>
          <w:szCs w:val="22"/>
        </w:rPr>
        <w:t>, neboť jsem uchazečem</w:t>
      </w:r>
    </w:p>
    <w:p w:rsidR="00A03476" w:rsidRDefault="00A03476" w:rsidP="00A03476">
      <w:pPr>
        <w:pStyle w:val="Textpsmene"/>
        <w:spacing w:line="276" w:lineRule="auto"/>
        <w:ind w:left="3686" w:right="-2"/>
        <w:rPr>
          <w:rFonts w:ascii="Arial" w:hAnsi="Arial" w:cs="Arial"/>
          <w:b/>
          <w:bCs/>
          <w:sz w:val="22"/>
          <w:szCs w:val="22"/>
        </w:rPr>
      </w:pPr>
    </w:p>
    <w:p w:rsidR="00A03476" w:rsidRDefault="00A03476" w:rsidP="00A03476">
      <w:pPr>
        <w:widowControl w:val="0"/>
        <w:numPr>
          <w:ilvl w:val="1"/>
          <w:numId w:val="6"/>
        </w:numPr>
        <w:tabs>
          <w:tab w:val="left" w:pos="1080"/>
        </w:tabs>
        <w:autoSpaceDE w:val="0"/>
        <w:spacing w:line="276" w:lineRule="auto"/>
        <w:ind w:left="1080" w:right="-1" w:hanging="540"/>
        <w:jc w:val="both"/>
        <w:rPr>
          <w:rFonts w:ascii="Arial" w:hAnsi="Arial" w:cs="Arial"/>
          <w:sz w:val="16"/>
          <w:szCs w:val="16"/>
        </w:rPr>
      </w:pPr>
      <w:r>
        <w:rPr>
          <w:rFonts w:ascii="Arial" w:hAnsi="Arial" w:cs="Arial"/>
          <w:sz w:val="22"/>
          <w:szCs w:val="22"/>
        </w:rPr>
        <w:t xml:space="preserve">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w:t>
      </w:r>
      <w:r>
        <w:rPr>
          <w:rFonts w:ascii="Arial" w:hAnsi="Arial" w:cs="Arial"/>
          <w:b/>
          <w:bCs/>
          <w:sz w:val="22"/>
          <w:szCs w:val="22"/>
        </w:rPr>
        <w:t>jde-li o právnickou osobu, splňuje tento předpoklad jak tato právnická osoba, tak statutární orgán nebo každý člen statutárního orgánu</w:t>
      </w:r>
      <w:r>
        <w:rPr>
          <w:rFonts w:ascii="Arial" w:hAnsi="Arial" w:cs="Arial"/>
          <w:sz w:val="22"/>
          <w:szCs w:val="22"/>
        </w:rPr>
        <w:t xml:space="preserve">, a je-li statutárním orgánem dodavatele či členem statutárního orgánu dodavatele právnická osoba, </w:t>
      </w:r>
      <w:r>
        <w:rPr>
          <w:rFonts w:ascii="Arial" w:hAnsi="Arial" w:cs="Arial"/>
          <w:b/>
          <w:bCs/>
          <w:sz w:val="22"/>
          <w:szCs w:val="22"/>
        </w:rPr>
        <w:t>splňuje tento předpoklad jak tato právnická osoba, tak statutární orgán nebo každý člen statutárního orgánu této právnické osoby</w:t>
      </w:r>
      <w:r>
        <w:rPr>
          <w:rFonts w:ascii="Arial" w:hAnsi="Arial" w:cs="Arial"/>
          <w:sz w:val="22"/>
          <w:szCs w:val="22"/>
        </w:rPr>
        <w:t>;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03476" w:rsidRDefault="00A03476" w:rsidP="00A03476">
      <w:pPr>
        <w:widowControl w:val="0"/>
        <w:autoSpaceDE w:val="0"/>
        <w:spacing w:line="276" w:lineRule="auto"/>
        <w:ind w:right="-1"/>
        <w:jc w:val="both"/>
        <w:rPr>
          <w:rFonts w:ascii="Arial" w:hAnsi="Arial" w:cs="Arial"/>
          <w:sz w:val="16"/>
          <w:szCs w:val="16"/>
        </w:rPr>
      </w:pPr>
    </w:p>
    <w:p w:rsidR="00A03476" w:rsidRDefault="00A03476" w:rsidP="00A03476">
      <w:pPr>
        <w:widowControl w:val="0"/>
        <w:numPr>
          <w:ilvl w:val="1"/>
          <w:numId w:val="6"/>
        </w:numPr>
        <w:tabs>
          <w:tab w:val="left" w:pos="1080"/>
        </w:tabs>
        <w:autoSpaceDE w:val="0"/>
        <w:spacing w:line="276" w:lineRule="auto"/>
        <w:ind w:left="1080" w:right="-1" w:hanging="540"/>
        <w:jc w:val="both"/>
        <w:rPr>
          <w:rFonts w:ascii="Arial" w:hAnsi="Arial" w:cs="Arial"/>
          <w:sz w:val="16"/>
          <w:szCs w:val="16"/>
        </w:rPr>
      </w:pPr>
      <w:r>
        <w:rPr>
          <w:rFonts w:ascii="Arial" w:hAnsi="Arial" w:cs="Arial"/>
          <w:sz w:val="22"/>
          <w:szCs w:val="22"/>
        </w:rPr>
        <w:t xml:space="preserve">který nebyl pravomocně odsouzen pro trestný čin, jehož skutková podstata souvisí s předmětem podnikání dodavatele podle zvláštních právních předpisů nebo došlo k zahlazení odsouzení za spáchání takového trestného činu; </w:t>
      </w:r>
      <w:r>
        <w:rPr>
          <w:rFonts w:ascii="Arial" w:hAnsi="Arial" w:cs="Arial"/>
          <w:b/>
          <w:bCs/>
          <w:sz w:val="22"/>
          <w:szCs w:val="22"/>
        </w:rPr>
        <w:t xml:space="preserve">jde-li </w:t>
      </w:r>
      <w:r>
        <w:rPr>
          <w:rFonts w:ascii="Arial" w:hAnsi="Arial" w:cs="Arial"/>
          <w:b/>
          <w:bCs/>
          <w:sz w:val="22"/>
          <w:szCs w:val="22"/>
        </w:rPr>
        <w:br/>
        <w:t>o právnickou osobu, splňuje tento předpoklad jak tato právnická osoba, tak statutární orgán</w:t>
      </w:r>
      <w:r>
        <w:rPr>
          <w:rFonts w:ascii="Arial" w:hAnsi="Arial" w:cs="Arial"/>
          <w:sz w:val="22"/>
          <w:szCs w:val="22"/>
        </w:rPr>
        <w:t xml:space="preserve"> nebo každý člen statutárního orgánu, a je-li statutárním orgánem dodavatele či členem statutárního orgánu dodavatele právnická osoba, </w:t>
      </w:r>
      <w:r>
        <w:rPr>
          <w:rFonts w:ascii="Arial" w:hAnsi="Arial" w:cs="Arial"/>
          <w:b/>
          <w:bCs/>
          <w:sz w:val="22"/>
          <w:szCs w:val="22"/>
        </w:rPr>
        <w:t>splňuje tento předpoklad jak tato právnická osoba, tak statutární orgán</w:t>
      </w:r>
      <w:r>
        <w:rPr>
          <w:rFonts w:ascii="Arial" w:hAnsi="Arial" w:cs="Arial"/>
          <w:sz w:val="22"/>
          <w:szCs w:val="22"/>
        </w:rPr>
        <w:t xml:space="preserve">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03476" w:rsidRDefault="00A03476" w:rsidP="00A03476">
      <w:pPr>
        <w:widowControl w:val="0"/>
        <w:tabs>
          <w:tab w:val="left" w:pos="1080"/>
        </w:tabs>
        <w:autoSpaceDE w:val="0"/>
        <w:spacing w:line="276" w:lineRule="auto"/>
        <w:ind w:left="1080" w:right="-1" w:hanging="540"/>
        <w:jc w:val="both"/>
        <w:rPr>
          <w:rFonts w:ascii="Arial" w:hAnsi="Arial" w:cs="Arial"/>
          <w:sz w:val="16"/>
          <w:szCs w:val="16"/>
        </w:rPr>
      </w:pPr>
    </w:p>
    <w:p w:rsidR="00A03476" w:rsidRDefault="00A03476" w:rsidP="00A03476">
      <w:pPr>
        <w:widowControl w:val="0"/>
        <w:numPr>
          <w:ilvl w:val="1"/>
          <w:numId w:val="6"/>
        </w:numPr>
        <w:tabs>
          <w:tab w:val="left" w:pos="1080"/>
        </w:tabs>
        <w:autoSpaceDE w:val="0"/>
        <w:spacing w:line="276" w:lineRule="auto"/>
        <w:ind w:left="1080" w:right="-1" w:hanging="540"/>
        <w:jc w:val="both"/>
        <w:rPr>
          <w:rFonts w:ascii="Arial" w:hAnsi="Arial" w:cs="Arial"/>
          <w:sz w:val="16"/>
          <w:szCs w:val="16"/>
        </w:rPr>
      </w:pPr>
      <w:r>
        <w:rPr>
          <w:rFonts w:ascii="Arial" w:hAnsi="Arial" w:cs="Arial"/>
          <w:sz w:val="22"/>
          <w:szCs w:val="22"/>
        </w:rPr>
        <w:t>který v posledních 3 letech nenaplnil skutkovou podstatu jednání nekalé soutěže formou podplácení podle zvláštního právního předpisu,</w:t>
      </w:r>
    </w:p>
    <w:p w:rsidR="00A03476" w:rsidRDefault="00A03476" w:rsidP="00A03476">
      <w:pPr>
        <w:widowControl w:val="0"/>
        <w:tabs>
          <w:tab w:val="left" w:pos="1080"/>
        </w:tabs>
        <w:autoSpaceDE w:val="0"/>
        <w:spacing w:line="276" w:lineRule="auto"/>
        <w:ind w:left="1080" w:right="-1" w:hanging="540"/>
        <w:jc w:val="both"/>
        <w:rPr>
          <w:rFonts w:ascii="Arial" w:hAnsi="Arial" w:cs="Arial"/>
          <w:sz w:val="16"/>
          <w:szCs w:val="16"/>
        </w:rPr>
      </w:pPr>
    </w:p>
    <w:p w:rsidR="00A03476" w:rsidRDefault="00A03476" w:rsidP="00A03476">
      <w:pPr>
        <w:widowControl w:val="0"/>
        <w:numPr>
          <w:ilvl w:val="1"/>
          <w:numId w:val="6"/>
        </w:numPr>
        <w:tabs>
          <w:tab w:val="left" w:pos="1080"/>
        </w:tabs>
        <w:autoSpaceDE w:val="0"/>
        <w:spacing w:line="276" w:lineRule="auto"/>
        <w:ind w:left="1080" w:right="-1" w:hanging="540"/>
        <w:jc w:val="both"/>
        <w:rPr>
          <w:rFonts w:ascii="Arial" w:hAnsi="Arial" w:cs="Arial"/>
          <w:sz w:val="16"/>
          <w:szCs w:val="16"/>
        </w:rPr>
      </w:pPr>
      <w:r>
        <w:rPr>
          <w:rFonts w:ascii="Arial" w:hAnsi="Arial" w:cs="Arial"/>
          <w:sz w:val="22"/>
          <w:szCs w:val="22"/>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A03476" w:rsidRDefault="00A03476" w:rsidP="00A03476">
      <w:pPr>
        <w:widowControl w:val="0"/>
        <w:tabs>
          <w:tab w:val="left" w:pos="1080"/>
        </w:tabs>
        <w:autoSpaceDE w:val="0"/>
        <w:spacing w:line="276" w:lineRule="auto"/>
        <w:ind w:left="1080" w:right="-1" w:hanging="540"/>
        <w:jc w:val="both"/>
        <w:rPr>
          <w:rFonts w:ascii="Arial" w:hAnsi="Arial" w:cs="Arial"/>
          <w:sz w:val="16"/>
          <w:szCs w:val="16"/>
        </w:rPr>
      </w:pPr>
    </w:p>
    <w:p w:rsidR="00A03476" w:rsidRDefault="00A03476" w:rsidP="00A03476">
      <w:pPr>
        <w:widowControl w:val="0"/>
        <w:numPr>
          <w:ilvl w:val="1"/>
          <w:numId w:val="6"/>
        </w:numPr>
        <w:tabs>
          <w:tab w:val="left" w:pos="1080"/>
        </w:tabs>
        <w:autoSpaceDE w:val="0"/>
        <w:spacing w:line="276" w:lineRule="auto"/>
        <w:ind w:left="1080" w:right="-1" w:hanging="540"/>
        <w:jc w:val="both"/>
        <w:rPr>
          <w:rFonts w:ascii="Arial" w:hAnsi="Arial" w:cs="Arial"/>
          <w:sz w:val="16"/>
          <w:szCs w:val="16"/>
        </w:rPr>
      </w:pPr>
      <w:r>
        <w:rPr>
          <w:rFonts w:ascii="Arial" w:hAnsi="Arial" w:cs="Arial"/>
          <w:sz w:val="22"/>
          <w:szCs w:val="22"/>
        </w:rPr>
        <w:t>který není v likvidaci,</w:t>
      </w:r>
    </w:p>
    <w:p w:rsidR="00A03476" w:rsidRDefault="00A03476" w:rsidP="00A03476">
      <w:pPr>
        <w:widowControl w:val="0"/>
        <w:tabs>
          <w:tab w:val="left" w:pos="1080"/>
        </w:tabs>
        <w:autoSpaceDE w:val="0"/>
        <w:spacing w:line="276" w:lineRule="auto"/>
        <w:ind w:left="1080" w:right="-1" w:hanging="540"/>
        <w:jc w:val="both"/>
        <w:rPr>
          <w:rFonts w:ascii="Arial" w:hAnsi="Arial" w:cs="Arial"/>
          <w:sz w:val="16"/>
          <w:szCs w:val="16"/>
        </w:rPr>
      </w:pPr>
    </w:p>
    <w:p w:rsidR="00A03476" w:rsidRDefault="00A03476" w:rsidP="00A03476">
      <w:pPr>
        <w:widowControl w:val="0"/>
        <w:numPr>
          <w:ilvl w:val="1"/>
          <w:numId w:val="6"/>
        </w:numPr>
        <w:tabs>
          <w:tab w:val="left" w:pos="1080"/>
        </w:tabs>
        <w:autoSpaceDE w:val="0"/>
        <w:spacing w:line="276" w:lineRule="auto"/>
        <w:ind w:left="1080" w:right="-1" w:hanging="540"/>
        <w:jc w:val="both"/>
        <w:rPr>
          <w:rFonts w:ascii="Arial" w:hAnsi="Arial" w:cs="Arial"/>
          <w:sz w:val="16"/>
          <w:szCs w:val="16"/>
        </w:rPr>
      </w:pPr>
      <w:r>
        <w:rPr>
          <w:rFonts w:ascii="Arial" w:hAnsi="Arial" w:cs="Arial"/>
          <w:sz w:val="22"/>
          <w:szCs w:val="22"/>
        </w:rPr>
        <w:t>který nemá v evidenci daní zachyceny daňové nedoplatky, a to jak v České republice, tak v zemi sídla, místa podnikání či bydliště dodavatele,</w:t>
      </w:r>
    </w:p>
    <w:p w:rsidR="00A03476" w:rsidRDefault="00A03476" w:rsidP="00A03476">
      <w:pPr>
        <w:widowControl w:val="0"/>
        <w:autoSpaceDE w:val="0"/>
        <w:spacing w:line="276" w:lineRule="auto"/>
        <w:ind w:right="-1"/>
        <w:jc w:val="both"/>
        <w:rPr>
          <w:rFonts w:ascii="Arial" w:hAnsi="Arial" w:cs="Arial"/>
          <w:sz w:val="16"/>
          <w:szCs w:val="16"/>
        </w:rPr>
      </w:pPr>
    </w:p>
    <w:p w:rsidR="00A03476" w:rsidRDefault="00A03476" w:rsidP="00A03476">
      <w:pPr>
        <w:widowControl w:val="0"/>
        <w:numPr>
          <w:ilvl w:val="1"/>
          <w:numId w:val="6"/>
        </w:numPr>
        <w:tabs>
          <w:tab w:val="left" w:pos="1080"/>
        </w:tabs>
        <w:autoSpaceDE w:val="0"/>
        <w:spacing w:line="276" w:lineRule="auto"/>
        <w:ind w:left="1080" w:right="-1" w:hanging="540"/>
        <w:jc w:val="both"/>
        <w:rPr>
          <w:rFonts w:ascii="Arial" w:hAnsi="Arial" w:cs="Arial"/>
          <w:sz w:val="22"/>
          <w:szCs w:val="22"/>
        </w:rPr>
      </w:pPr>
      <w:r>
        <w:rPr>
          <w:rFonts w:ascii="Arial" w:hAnsi="Arial" w:cs="Arial"/>
          <w:sz w:val="22"/>
          <w:szCs w:val="22"/>
        </w:rPr>
        <w:t xml:space="preserve">který nemá nedoplatek na pojistném a na penále na veřejné zdravotní pojištění, </w:t>
      </w:r>
      <w:r>
        <w:rPr>
          <w:rFonts w:ascii="Arial" w:hAnsi="Arial" w:cs="Arial"/>
          <w:sz w:val="22"/>
          <w:szCs w:val="22"/>
        </w:rPr>
        <w:br/>
        <w:t>a to jak v České republice, tak v zemi sídla, místa podnikání či bydliště dodavatele,</w:t>
      </w:r>
    </w:p>
    <w:p w:rsidR="00A03476" w:rsidRDefault="00A03476" w:rsidP="00A03476">
      <w:pPr>
        <w:widowControl w:val="0"/>
        <w:numPr>
          <w:ilvl w:val="1"/>
          <w:numId w:val="6"/>
        </w:numPr>
        <w:tabs>
          <w:tab w:val="left" w:pos="1080"/>
        </w:tabs>
        <w:autoSpaceDE w:val="0"/>
        <w:spacing w:line="276" w:lineRule="auto"/>
        <w:ind w:left="1080" w:right="-1" w:hanging="540"/>
        <w:jc w:val="both"/>
        <w:rPr>
          <w:rFonts w:ascii="Arial" w:hAnsi="Arial" w:cs="Arial"/>
          <w:sz w:val="10"/>
          <w:szCs w:val="10"/>
        </w:rPr>
      </w:pPr>
      <w:r>
        <w:rPr>
          <w:rFonts w:ascii="Arial" w:hAnsi="Arial" w:cs="Arial"/>
          <w:sz w:val="22"/>
          <w:szCs w:val="22"/>
        </w:rPr>
        <w:t xml:space="preserve">který nemá nedoplatek na pojistném a na penále na sociální zabezpečení </w:t>
      </w:r>
      <w:r>
        <w:rPr>
          <w:rFonts w:ascii="Arial" w:hAnsi="Arial" w:cs="Arial"/>
          <w:sz w:val="22"/>
          <w:szCs w:val="22"/>
        </w:rPr>
        <w:br/>
        <w:t>a příspěvku na státní politiku zaměstnanosti, a to jak v České republice, tak v zemi sídla, místa podnikání či bydliště dodavatele,</w:t>
      </w:r>
    </w:p>
    <w:p w:rsidR="00A03476" w:rsidRDefault="00A03476" w:rsidP="00A03476">
      <w:pPr>
        <w:widowControl w:val="0"/>
        <w:tabs>
          <w:tab w:val="left" w:pos="1080"/>
        </w:tabs>
        <w:autoSpaceDE w:val="0"/>
        <w:spacing w:line="276" w:lineRule="auto"/>
        <w:ind w:left="1080" w:right="-1" w:hanging="540"/>
        <w:jc w:val="both"/>
        <w:rPr>
          <w:rFonts w:ascii="Arial" w:hAnsi="Arial" w:cs="Arial"/>
          <w:sz w:val="10"/>
          <w:szCs w:val="10"/>
        </w:rPr>
      </w:pPr>
    </w:p>
    <w:p w:rsidR="00A03476" w:rsidRDefault="00A03476" w:rsidP="00A03476">
      <w:pPr>
        <w:widowControl w:val="0"/>
        <w:numPr>
          <w:ilvl w:val="1"/>
          <w:numId w:val="6"/>
        </w:numPr>
        <w:tabs>
          <w:tab w:val="left" w:pos="1080"/>
        </w:tabs>
        <w:autoSpaceDE w:val="0"/>
        <w:spacing w:line="276" w:lineRule="auto"/>
        <w:ind w:left="1080" w:right="-1" w:hanging="540"/>
        <w:jc w:val="both"/>
        <w:rPr>
          <w:rFonts w:ascii="Arial" w:hAnsi="Arial" w:cs="Arial"/>
          <w:sz w:val="16"/>
          <w:szCs w:val="16"/>
        </w:rPr>
      </w:pPr>
      <w:r>
        <w:rPr>
          <w:rFonts w:ascii="Arial" w:hAnsi="Arial" w:cs="Arial"/>
          <w:sz w:val="22"/>
          <w:szCs w:val="22"/>
        </w:rP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A03476" w:rsidRDefault="00A03476" w:rsidP="00A03476">
      <w:pPr>
        <w:pStyle w:val="Odstavecseseznamem1"/>
        <w:rPr>
          <w:rFonts w:ascii="Arial" w:hAnsi="Arial" w:cs="Arial"/>
          <w:sz w:val="16"/>
          <w:szCs w:val="16"/>
        </w:rPr>
      </w:pPr>
    </w:p>
    <w:p w:rsidR="00A03476" w:rsidRDefault="00A03476" w:rsidP="00A03476">
      <w:pPr>
        <w:widowControl w:val="0"/>
        <w:numPr>
          <w:ilvl w:val="1"/>
          <w:numId w:val="6"/>
        </w:numPr>
        <w:tabs>
          <w:tab w:val="left" w:pos="1080"/>
        </w:tabs>
        <w:autoSpaceDE w:val="0"/>
        <w:spacing w:line="276" w:lineRule="auto"/>
        <w:ind w:left="1080" w:right="-1" w:hanging="540"/>
        <w:jc w:val="both"/>
        <w:rPr>
          <w:rFonts w:ascii="Arial" w:hAnsi="Arial" w:cs="Arial"/>
          <w:sz w:val="12"/>
          <w:szCs w:val="12"/>
        </w:rPr>
      </w:pPr>
      <w:r>
        <w:rPr>
          <w:rFonts w:ascii="Arial" w:hAnsi="Arial" w:cs="Arial"/>
          <w:sz w:val="22"/>
          <w:szCs w:val="22"/>
        </w:rPr>
        <w:t>který není veden v rejstříku osob se zákazem plnění veřejných zakázek,</w:t>
      </w:r>
    </w:p>
    <w:p w:rsidR="00A03476" w:rsidRDefault="00A03476" w:rsidP="00A03476">
      <w:pPr>
        <w:widowControl w:val="0"/>
        <w:tabs>
          <w:tab w:val="left" w:pos="1080"/>
        </w:tabs>
        <w:autoSpaceDE w:val="0"/>
        <w:spacing w:line="276" w:lineRule="auto"/>
        <w:ind w:left="1080" w:right="-1" w:hanging="540"/>
        <w:jc w:val="both"/>
        <w:rPr>
          <w:rFonts w:ascii="Arial" w:hAnsi="Arial" w:cs="Arial"/>
          <w:sz w:val="12"/>
          <w:szCs w:val="12"/>
        </w:rPr>
      </w:pPr>
    </w:p>
    <w:p w:rsidR="00A03476" w:rsidRDefault="00A03476" w:rsidP="00A03476">
      <w:pPr>
        <w:tabs>
          <w:tab w:val="left" w:pos="1080"/>
        </w:tabs>
        <w:spacing w:after="120" w:line="276" w:lineRule="auto"/>
        <w:ind w:left="1134" w:right="-1" w:hanging="567"/>
        <w:jc w:val="both"/>
        <w:rPr>
          <w:rFonts w:ascii="Arial" w:hAnsi="Arial" w:cs="Arial"/>
          <w:b/>
          <w:bCs/>
          <w:sz w:val="22"/>
          <w:szCs w:val="22"/>
        </w:rPr>
      </w:pPr>
      <w:r>
        <w:rPr>
          <w:rFonts w:ascii="Arial" w:hAnsi="Arial" w:cs="Arial"/>
          <w:sz w:val="22"/>
          <w:szCs w:val="22"/>
        </w:rPr>
        <w:t xml:space="preserve">k. </w:t>
      </w:r>
      <w:r>
        <w:rPr>
          <w:rFonts w:ascii="Arial" w:hAnsi="Arial" w:cs="Arial"/>
          <w:sz w:val="22"/>
          <w:szCs w:val="22"/>
        </w:rPr>
        <w:tab/>
      </w:r>
      <w:r>
        <w:rPr>
          <w:rFonts w:ascii="Arial" w:hAnsi="Arial" w:cs="Arial"/>
          <w:bCs/>
          <w:sz w:val="22"/>
          <w:szCs w:val="22"/>
        </w:rPr>
        <w:t>kterému nebyla v posledních 3 letech pravomocně uložena pokuta za umožnění výkonu nelegální práce podle zvláštního právního předpisu.</w:t>
      </w:r>
    </w:p>
    <w:p w:rsidR="00A03476" w:rsidRDefault="00A03476" w:rsidP="00A03476">
      <w:pPr>
        <w:tabs>
          <w:tab w:val="left" w:pos="1080"/>
        </w:tabs>
        <w:spacing w:after="120" w:line="276" w:lineRule="auto"/>
        <w:ind w:left="1134" w:right="-1" w:hanging="567"/>
        <w:jc w:val="both"/>
        <w:rPr>
          <w:rFonts w:ascii="Arial" w:hAnsi="Arial" w:cs="Arial"/>
          <w:b/>
          <w:bCs/>
          <w:sz w:val="22"/>
          <w:szCs w:val="22"/>
        </w:rPr>
      </w:pPr>
    </w:p>
    <w:p w:rsidR="00A03476" w:rsidRDefault="00A03476" w:rsidP="00A03476">
      <w:pPr>
        <w:tabs>
          <w:tab w:val="left" w:pos="1080"/>
        </w:tabs>
        <w:jc w:val="both"/>
        <w:rPr>
          <w:rFonts w:ascii="Arial" w:eastAsia="Arial" w:hAnsi="Arial" w:cs="Arial"/>
          <w:b/>
          <w:bCs/>
          <w:sz w:val="22"/>
          <w:szCs w:val="22"/>
        </w:rPr>
      </w:pPr>
      <w:r>
        <w:rPr>
          <w:rFonts w:ascii="Arial" w:hAnsi="Arial" w:cs="Arial"/>
          <w:b/>
          <w:bCs/>
          <w:sz w:val="22"/>
          <w:szCs w:val="22"/>
        </w:rPr>
        <w:t>2. Dále prohlašuji místopřísežně, že jako uchazeč o předmětnou veřejnou zakázku</w:t>
      </w:r>
    </w:p>
    <w:p w:rsidR="00A03476" w:rsidRDefault="00A03476" w:rsidP="00A03476">
      <w:pPr>
        <w:tabs>
          <w:tab w:val="left" w:pos="1080"/>
        </w:tabs>
        <w:jc w:val="both"/>
        <w:rPr>
          <w:rFonts w:ascii="Arial" w:hAnsi="Arial" w:cs="Arial"/>
          <w:b/>
          <w:bCs/>
          <w:sz w:val="22"/>
          <w:szCs w:val="22"/>
        </w:rPr>
      </w:pPr>
      <w:r>
        <w:rPr>
          <w:rFonts w:ascii="Arial" w:eastAsia="Arial" w:hAnsi="Arial" w:cs="Arial"/>
          <w:b/>
          <w:bCs/>
          <w:sz w:val="22"/>
          <w:szCs w:val="22"/>
        </w:rPr>
        <w:t xml:space="preserve">    </w:t>
      </w:r>
      <w:r>
        <w:rPr>
          <w:rFonts w:ascii="Arial" w:hAnsi="Arial" w:cs="Arial"/>
          <w:b/>
          <w:bCs/>
          <w:sz w:val="22"/>
          <w:szCs w:val="22"/>
        </w:rPr>
        <w:t>splňuji:</w:t>
      </w:r>
    </w:p>
    <w:p w:rsidR="00A03476" w:rsidRDefault="00A03476" w:rsidP="00A03476">
      <w:pPr>
        <w:tabs>
          <w:tab w:val="left" w:pos="1080"/>
        </w:tabs>
        <w:jc w:val="both"/>
        <w:rPr>
          <w:rFonts w:ascii="Arial" w:hAnsi="Arial" w:cs="Arial"/>
          <w:b/>
          <w:bCs/>
          <w:sz w:val="22"/>
          <w:szCs w:val="22"/>
        </w:rPr>
      </w:pPr>
    </w:p>
    <w:p w:rsidR="006B1228" w:rsidRDefault="00A03476" w:rsidP="006B1228">
      <w:pPr>
        <w:tabs>
          <w:tab w:val="left" w:pos="1080"/>
        </w:tabs>
        <w:jc w:val="both"/>
        <w:rPr>
          <w:rFonts w:ascii="Arial" w:eastAsia="Arial" w:hAnsi="Arial" w:cs="Arial"/>
          <w:b/>
          <w:bCs/>
          <w:sz w:val="22"/>
          <w:szCs w:val="22"/>
        </w:rPr>
      </w:pPr>
      <w:r>
        <w:rPr>
          <w:rFonts w:ascii="Arial" w:eastAsia="Arial" w:hAnsi="Arial" w:cs="Arial"/>
          <w:b/>
          <w:bCs/>
          <w:sz w:val="22"/>
          <w:szCs w:val="22"/>
        </w:rPr>
        <w:t xml:space="preserve">     </w:t>
      </w:r>
      <w:r>
        <w:rPr>
          <w:rFonts w:ascii="Arial" w:hAnsi="Arial" w:cs="Arial"/>
          <w:b/>
          <w:bCs/>
          <w:sz w:val="22"/>
          <w:szCs w:val="22"/>
        </w:rPr>
        <w:t xml:space="preserve">a) </w:t>
      </w:r>
      <w:r w:rsidR="006B1228">
        <w:rPr>
          <w:rFonts w:ascii="Arial" w:hAnsi="Arial" w:cs="Arial"/>
          <w:b/>
          <w:bCs/>
          <w:sz w:val="22"/>
          <w:szCs w:val="22"/>
        </w:rPr>
        <w:t>splňuji profesní kvalifikační předpoklady, a to v rozsahu dle zadávací</w:t>
      </w:r>
    </w:p>
    <w:p w:rsidR="006B1228" w:rsidRDefault="006B1228" w:rsidP="006B1228">
      <w:pPr>
        <w:tabs>
          <w:tab w:val="left" w:pos="1080"/>
        </w:tabs>
        <w:jc w:val="both"/>
        <w:rPr>
          <w:rFonts w:ascii="Arial" w:hAnsi="Arial" w:cs="Arial"/>
          <w:b/>
          <w:bCs/>
          <w:sz w:val="22"/>
          <w:szCs w:val="22"/>
        </w:rPr>
      </w:pPr>
      <w:r>
        <w:rPr>
          <w:rFonts w:ascii="Arial" w:eastAsia="Arial" w:hAnsi="Arial" w:cs="Arial"/>
          <w:b/>
          <w:bCs/>
          <w:sz w:val="22"/>
          <w:szCs w:val="22"/>
        </w:rPr>
        <w:t xml:space="preserve">         </w:t>
      </w:r>
      <w:r>
        <w:rPr>
          <w:rFonts w:ascii="Arial" w:hAnsi="Arial" w:cs="Arial"/>
          <w:b/>
          <w:bCs/>
          <w:sz w:val="22"/>
          <w:szCs w:val="22"/>
        </w:rPr>
        <w:t>dokumentace.</w:t>
      </w:r>
    </w:p>
    <w:p w:rsidR="00A03476" w:rsidRDefault="00A03476" w:rsidP="00A03476">
      <w:pPr>
        <w:tabs>
          <w:tab w:val="left" w:pos="1080"/>
        </w:tabs>
        <w:jc w:val="both"/>
        <w:rPr>
          <w:rFonts w:ascii="Arial" w:hAnsi="Arial" w:cs="Arial"/>
          <w:b/>
          <w:bCs/>
          <w:sz w:val="22"/>
          <w:szCs w:val="22"/>
        </w:rPr>
      </w:pPr>
    </w:p>
    <w:p w:rsidR="00A03476" w:rsidRDefault="00A03476" w:rsidP="00A03476">
      <w:pPr>
        <w:tabs>
          <w:tab w:val="left" w:pos="1080"/>
        </w:tabs>
        <w:jc w:val="both"/>
        <w:rPr>
          <w:rFonts w:ascii="Arial" w:hAnsi="Arial" w:cs="Arial"/>
          <w:b/>
          <w:bCs/>
          <w:sz w:val="22"/>
          <w:szCs w:val="22"/>
        </w:rPr>
      </w:pPr>
    </w:p>
    <w:p w:rsidR="00A03476" w:rsidRDefault="00A03476" w:rsidP="006B1228">
      <w:pPr>
        <w:tabs>
          <w:tab w:val="left" w:pos="1080"/>
        </w:tabs>
        <w:jc w:val="both"/>
        <w:rPr>
          <w:rFonts w:ascii="Arial" w:hAnsi="Arial" w:cs="Arial"/>
          <w:b/>
          <w:bCs/>
          <w:sz w:val="22"/>
          <w:szCs w:val="22"/>
        </w:rPr>
      </w:pPr>
      <w:r>
        <w:rPr>
          <w:rFonts w:ascii="Arial" w:eastAsia="Arial" w:hAnsi="Arial" w:cs="Arial"/>
          <w:b/>
          <w:bCs/>
          <w:sz w:val="22"/>
          <w:szCs w:val="22"/>
        </w:rPr>
        <w:t xml:space="preserve">     </w:t>
      </w:r>
      <w:r>
        <w:rPr>
          <w:rFonts w:ascii="Arial" w:hAnsi="Arial" w:cs="Arial"/>
          <w:b/>
          <w:bCs/>
          <w:sz w:val="22"/>
          <w:szCs w:val="22"/>
        </w:rPr>
        <w:t xml:space="preserve">b) </w:t>
      </w:r>
      <w:r w:rsidR="006B1228">
        <w:rPr>
          <w:rFonts w:ascii="Arial" w:hAnsi="Arial" w:cs="Arial"/>
          <w:b/>
          <w:bCs/>
          <w:sz w:val="22"/>
          <w:szCs w:val="22"/>
        </w:rPr>
        <w:t>ekonomickou a finanční způsobilost</w:t>
      </w:r>
    </w:p>
    <w:p w:rsidR="00A03476" w:rsidRDefault="00A03476" w:rsidP="00A03476">
      <w:pPr>
        <w:tabs>
          <w:tab w:val="left" w:pos="1080"/>
        </w:tabs>
        <w:jc w:val="both"/>
        <w:rPr>
          <w:rFonts w:ascii="Arial" w:hAnsi="Arial" w:cs="Arial"/>
          <w:b/>
          <w:bCs/>
          <w:sz w:val="22"/>
          <w:szCs w:val="22"/>
        </w:rPr>
      </w:pPr>
    </w:p>
    <w:p w:rsidR="00A03476" w:rsidRDefault="00A03476" w:rsidP="00A03476">
      <w:pPr>
        <w:pStyle w:val="Textpsmene"/>
        <w:ind w:left="425" w:right="-1"/>
        <w:rPr>
          <w:rFonts w:ascii="Arial" w:hAnsi="Arial" w:cs="Arial"/>
          <w:sz w:val="22"/>
          <w:szCs w:val="22"/>
        </w:rPr>
      </w:pPr>
    </w:p>
    <w:p w:rsidR="00A03476" w:rsidRDefault="00A03476" w:rsidP="00A03476">
      <w:pPr>
        <w:pStyle w:val="Textpsmene"/>
        <w:ind w:right="-1"/>
        <w:rPr>
          <w:rFonts w:ascii="Arial" w:hAnsi="Arial" w:cs="Arial"/>
          <w:sz w:val="22"/>
          <w:szCs w:val="22"/>
        </w:rPr>
      </w:pPr>
    </w:p>
    <w:p w:rsidR="00A03476" w:rsidRDefault="00A03476" w:rsidP="00A03476">
      <w:pPr>
        <w:pStyle w:val="Textpsmene"/>
        <w:ind w:right="-1"/>
        <w:rPr>
          <w:rFonts w:ascii="Calibri" w:hAnsi="Calibri" w:cs="Calibri"/>
          <w:sz w:val="22"/>
          <w:szCs w:val="22"/>
        </w:rPr>
      </w:pPr>
      <w:r>
        <w:rPr>
          <w:rFonts w:ascii="Arial" w:hAnsi="Arial" w:cs="Arial"/>
          <w:sz w:val="22"/>
          <w:szCs w:val="22"/>
        </w:rPr>
        <w:t>V…………………………..  dne …………………….. 201</w:t>
      </w:r>
      <w:r w:rsidR="00857124">
        <w:rPr>
          <w:rFonts w:ascii="Arial" w:hAnsi="Arial" w:cs="Arial"/>
          <w:sz w:val="22"/>
          <w:szCs w:val="22"/>
        </w:rPr>
        <w:t>5</w:t>
      </w:r>
    </w:p>
    <w:p w:rsidR="00A03476" w:rsidRDefault="00A03476" w:rsidP="00A03476">
      <w:pPr>
        <w:pStyle w:val="Textpsmene"/>
        <w:ind w:left="425" w:right="-1"/>
        <w:rPr>
          <w:rFonts w:ascii="Calibri" w:hAnsi="Calibri" w:cs="Calibri"/>
          <w:sz w:val="22"/>
          <w:szCs w:val="22"/>
        </w:rPr>
      </w:pPr>
    </w:p>
    <w:p w:rsidR="00A03476" w:rsidRDefault="00A03476" w:rsidP="00A03476">
      <w:pPr>
        <w:pStyle w:val="Textpsmene"/>
        <w:ind w:right="-1"/>
        <w:rPr>
          <w:rFonts w:ascii="Calibri" w:hAnsi="Calibri" w:cs="Calibri"/>
          <w:sz w:val="22"/>
          <w:szCs w:val="22"/>
        </w:rPr>
      </w:pPr>
    </w:p>
    <w:p w:rsidR="00A03476" w:rsidRDefault="00A03476" w:rsidP="00A03476">
      <w:pPr>
        <w:pStyle w:val="Textpsmene"/>
        <w:ind w:right="-1"/>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w:t>
      </w:r>
    </w:p>
    <w:p w:rsidR="00C05D04" w:rsidRDefault="00951C98" w:rsidP="00A03476">
      <w:pPr>
        <w:ind w:left="2844" w:firstLine="696"/>
        <w:rPr>
          <w:rFonts w:ascii="Arial" w:hAnsi="Arial" w:cs="Arial"/>
          <w:sz w:val="22"/>
          <w:szCs w:val="22"/>
        </w:rPr>
      </w:pPr>
      <w:r>
        <w:rPr>
          <w:rFonts w:ascii="Arial" w:hAnsi="Arial" w:cs="Arial"/>
          <w:sz w:val="22"/>
          <w:szCs w:val="22"/>
        </w:rPr>
        <w:t xml:space="preserve">     </w:t>
      </w:r>
      <w:r w:rsidR="00A03476">
        <w:rPr>
          <w:rFonts w:ascii="Arial" w:hAnsi="Arial" w:cs="Arial"/>
          <w:sz w:val="22"/>
          <w:szCs w:val="22"/>
        </w:rPr>
        <w:t>jméno, příjmení a podpis osoby oprávněné jednat</w:t>
      </w:r>
    </w:p>
    <w:p w:rsidR="0059127C" w:rsidRDefault="0059127C" w:rsidP="00A03476">
      <w:pPr>
        <w:ind w:left="2844" w:firstLine="696"/>
        <w:rPr>
          <w:rFonts w:ascii="Arial" w:hAnsi="Arial" w:cs="Arial"/>
          <w:sz w:val="22"/>
          <w:szCs w:val="22"/>
        </w:rPr>
      </w:pPr>
    </w:p>
    <w:p w:rsidR="0059127C" w:rsidRDefault="0059127C" w:rsidP="00A03476">
      <w:pPr>
        <w:ind w:left="2844" w:firstLine="696"/>
        <w:rPr>
          <w:rFonts w:ascii="Arial" w:hAnsi="Arial" w:cs="Arial"/>
          <w:sz w:val="22"/>
          <w:szCs w:val="22"/>
        </w:rPr>
      </w:pPr>
    </w:p>
    <w:p w:rsidR="0059127C" w:rsidRDefault="0059127C" w:rsidP="00A03476">
      <w:pPr>
        <w:ind w:left="2844" w:firstLine="696"/>
        <w:rPr>
          <w:rFonts w:ascii="Arial" w:hAnsi="Arial" w:cs="Arial"/>
          <w:sz w:val="22"/>
          <w:szCs w:val="22"/>
        </w:rPr>
      </w:pPr>
    </w:p>
    <w:p w:rsidR="00857124" w:rsidRDefault="00857124" w:rsidP="00857124">
      <w:pPr>
        <w:ind w:left="720"/>
        <w:rPr>
          <w:rStyle w:val="Nadpis1Char"/>
          <w:color w:val="3366FF"/>
        </w:rPr>
      </w:pPr>
    </w:p>
    <w:p w:rsidR="00C05D04" w:rsidRDefault="006B1228" w:rsidP="00F24210">
      <w:pPr>
        <w:jc w:val="center"/>
      </w:pPr>
      <w:r>
        <w:rPr>
          <w:rStyle w:val="Nadpis1Char"/>
          <w:color w:val="3366FF"/>
        </w:rPr>
        <w:t>4</w:t>
      </w:r>
      <w:r w:rsidR="00F24210">
        <w:rPr>
          <w:rStyle w:val="Nadpis1Char"/>
          <w:color w:val="3366FF"/>
        </w:rPr>
        <w:t xml:space="preserve">. </w:t>
      </w:r>
      <w:r w:rsidR="00C05D04">
        <w:rPr>
          <w:rStyle w:val="Nadpis1Char"/>
          <w:color w:val="3366FF"/>
        </w:rPr>
        <w:t>NABÍDKOVÁ CENA</w:t>
      </w:r>
    </w:p>
    <w:p w:rsidR="00C05D04" w:rsidRDefault="00C05D04">
      <w:pPr>
        <w:ind w:left="360"/>
      </w:pPr>
    </w:p>
    <w:p w:rsidR="00C05D04" w:rsidRDefault="006B1228" w:rsidP="006B1228">
      <w:pPr>
        <w:ind w:left="360"/>
        <w:jc w:val="center"/>
      </w:pPr>
      <w:r>
        <w:rPr>
          <w:rFonts w:ascii="Calibri" w:hAnsi="Calibri" w:cs="Calibri"/>
          <w:b/>
          <w:bCs/>
          <w:color w:val="000000"/>
          <w:sz w:val="22"/>
          <w:szCs w:val="22"/>
        </w:rPr>
        <w:t>Tabulka: nabídková cena pro ozdravné pobyty žáků</w:t>
      </w:r>
    </w:p>
    <w:p w:rsidR="00C05D04" w:rsidRDefault="00C05D04">
      <w:pPr>
        <w:ind w:left="360"/>
      </w:pPr>
    </w:p>
    <w:p w:rsidR="00C05D04" w:rsidRDefault="00C05D04" w:rsidP="006B1228"/>
    <w:tbl>
      <w:tblPr>
        <w:tblW w:w="9229" w:type="dxa"/>
        <w:tblInd w:w="55" w:type="dxa"/>
        <w:tblCellMar>
          <w:left w:w="70" w:type="dxa"/>
          <w:right w:w="70" w:type="dxa"/>
        </w:tblCellMar>
        <w:tblLook w:val="04A0" w:firstRow="1" w:lastRow="0" w:firstColumn="1" w:lastColumn="0" w:noHBand="0" w:noVBand="1"/>
      </w:tblPr>
      <w:tblGrid>
        <w:gridCol w:w="2260"/>
        <w:gridCol w:w="1780"/>
        <w:gridCol w:w="619"/>
        <w:gridCol w:w="2160"/>
        <w:gridCol w:w="2410"/>
      </w:tblGrid>
      <w:tr w:rsidR="006B1228" w:rsidTr="009A1E15">
        <w:trPr>
          <w:trHeight w:val="315"/>
        </w:trPr>
        <w:tc>
          <w:tcPr>
            <w:tcW w:w="2260" w:type="dxa"/>
            <w:tcBorders>
              <w:top w:val="nil"/>
              <w:left w:val="nil"/>
              <w:bottom w:val="nil"/>
              <w:right w:val="nil"/>
            </w:tcBorders>
            <w:shd w:val="clear" w:color="auto" w:fill="auto"/>
            <w:noWrap/>
            <w:vAlign w:val="bottom"/>
            <w:hideMark/>
          </w:tcPr>
          <w:p w:rsidR="006B1228" w:rsidRPr="00F47855" w:rsidRDefault="006B1228" w:rsidP="006C4545">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6B1228" w:rsidRPr="00F47855" w:rsidRDefault="006B1228" w:rsidP="006C4545">
            <w:pPr>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6B1228" w:rsidRPr="00F47855" w:rsidRDefault="006B1228" w:rsidP="006C4545">
            <w:pPr>
              <w:rPr>
                <w:rFonts w:ascii="Calibri" w:hAnsi="Calibri"/>
                <w:color w:val="000000"/>
                <w:sz w:val="22"/>
                <w:szCs w:val="22"/>
              </w:rPr>
            </w:pPr>
          </w:p>
        </w:tc>
        <w:tc>
          <w:tcPr>
            <w:tcW w:w="2160" w:type="dxa"/>
            <w:tcBorders>
              <w:top w:val="nil"/>
              <w:left w:val="nil"/>
              <w:bottom w:val="nil"/>
              <w:right w:val="nil"/>
            </w:tcBorders>
            <w:shd w:val="clear" w:color="auto" w:fill="auto"/>
            <w:noWrap/>
            <w:vAlign w:val="bottom"/>
            <w:hideMark/>
          </w:tcPr>
          <w:p w:rsidR="006B1228" w:rsidRPr="00F47855" w:rsidRDefault="006B1228" w:rsidP="006C4545">
            <w:pPr>
              <w:rPr>
                <w:rFonts w:ascii="Calibri" w:hAnsi="Calibri"/>
                <w:color w:val="000000"/>
                <w:sz w:val="22"/>
                <w:szCs w:val="22"/>
              </w:rPr>
            </w:pPr>
          </w:p>
        </w:tc>
        <w:tc>
          <w:tcPr>
            <w:tcW w:w="2410" w:type="dxa"/>
            <w:tcBorders>
              <w:top w:val="nil"/>
              <w:left w:val="nil"/>
              <w:bottom w:val="nil"/>
              <w:right w:val="nil"/>
            </w:tcBorders>
            <w:shd w:val="clear" w:color="auto" w:fill="auto"/>
            <w:noWrap/>
            <w:vAlign w:val="bottom"/>
            <w:hideMark/>
          </w:tcPr>
          <w:p w:rsidR="006B1228" w:rsidRPr="00F47855" w:rsidRDefault="006B1228" w:rsidP="006C4545">
            <w:pPr>
              <w:rPr>
                <w:rFonts w:ascii="Calibri" w:hAnsi="Calibri"/>
                <w:color w:val="000000"/>
                <w:sz w:val="22"/>
                <w:szCs w:val="22"/>
              </w:rPr>
            </w:pPr>
          </w:p>
        </w:tc>
      </w:tr>
      <w:tr w:rsidR="006B1228" w:rsidTr="0074496E">
        <w:trPr>
          <w:trHeight w:val="795"/>
        </w:trPr>
        <w:tc>
          <w:tcPr>
            <w:tcW w:w="226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6B1228" w:rsidRDefault="006B1228" w:rsidP="006C4545">
            <w:pPr>
              <w:jc w:val="center"/>
              <w:rPr>
                <w:rFonts w:ascii="Calibri" w:hAnsi="Calibri"/>
                <w:b/>
                <w:bCs/>
                <w:color w:val="000000"/>
                <w:sz w:val="20"/>
                <w:szCs w:val="20"/>
              </w:rPr>
            </w:pPr>
            <w:r>
              <w:rPr>
                <w:rFonts w:ascii="Calibri" w:hAnsi="Calibri"/>
                <w:b/>
                <w:bCs/>
                <w:color w:val="000000"/>
                <w:sz w:val="20"/>
                <w:szCs w:val="20"/>
              </w:rPr>
              <w:t>Položka</w:t>
            </w:r>
          </w:p>
        </w:tc>
        <w:tc>
          <w:tcPr>
            <w:tcW w:w="1780" w:type="dxa"/>
            <w:tcBorders>
              <w:top w:val="single" w:sz="8" w:space="0" w:color="auto"/>
              <w:left w:val="nil"/>
              <w:bottom w:val="single" w:sz="8" w:space="0" w:color="auto"/>
              <w:right w:val="single" w:sz="4" w:space="0" w:color="auto"/>
            </w:tcBorders>
            <w:shd w:val="clear" w:color="000000" w:fill="FFFF00"/>
            <w:vAlign w:val="center"/>
            <w:hideMark/>
          </w:tcPr>
          <w:p w:rsidR="006B1228" w:rsidRDefault="006B1228" w:rsidP="0074496E">
            <w:pPr>
              <w:jc w:val="center"/>
              <w:rPr>
                <w:rFonts w:ascii="Calibri" w:hAnsi="Calibri"/>
                <w:b/>
                <w:bCs/>
                <w:color w:val="000000"/>
                <w:sz w:val="20"/>
                <w:szCs w:val="20"/>
              </w:rPr>
            </w:pPr>
            <w:r>
              <w:rPr>
                <w:rFonts w:ascii="Calibri" w:hAnsi="Calibri"/>
                <w:b/>
                <w:bCs/>
                <w:color w:val="000000"/>
                <w:sz w:val="20"/>
                <w:szCs w:val="20"/>
              </w:rPr>
              <w:t xml:space="preserve"> Cena za ozdravný pobyt/ Ubytování</w:t>
            </w:r>
            <w:r w:rsidR="0074496E">
              <w:rPr>
                <w:rFonts w:ascii="Calibri" w:hAnsi="Calibri"/>
                <w:b/>
                <w:bCs/>
                <w:color w:val="000000"/>
                <w:sz w:val="20"/>
                <w:szCs w:val="20"/>
              </w:rPr>
              <w:t>,</w:t>
            </w:r>
            <w:r>
              <w:rPr>
                <w:rFonts w:ascii="Calibri" w:hAnsi="Calibri"/>
                <w:b/>
                <w:bCs/>
                <w:color w:val="000000"/>
                <w:sz w:val="20"/>
                <w:szCs w:val="20"/>
              </w:rPr>
              <w:t xml:space="preserve"> stravování </w:t>
            </w:r>
            <w:r w:rsidR="0074496E">
              <w:rPr>
                <w:rFonts w:ascii="Calibri" w:hAnsi="Calibri"/>
                <w:b/>
                <w:bCs/>
                <w:color w:val="000000"/>
                <w:sz w:val="20"/>
                <w:szCs w:val="20"/>
              </w:rPr>
              <w:t xml:space="preserve">a doprava </w:t>
            </w:r>
            <w:r w:rsidRPr="00AB3CC9">
              <w:rPr>
                <w:rFonts w:ascii="Calibri" w:hAnsi="Calibri"/>
                <w:b/>
                <w:bCs/>
                <w:color w:val="000000"/>
                <w:sz w:val="20"/>
                <w:szCs w:val="20"/>
                <w:u w:val="single"/>
              </w:rPr>
              <w:t>bez DPH</w:t>
            </w:r>
          </w:p>
        </w:tc>
        <w:tc>
          <w:tcPr>
            <w:tcW w:w="619" w:type="dxa"/>
            <w:tcBorders>
              <w:top w:val="single" w:sz="8" w:space="0" w:color="auto"/>
              <w:left w:val="nil"/>
              <w:bottom w:val="single" w:sz="8" w:space="0" w:color="auto"/>
              <w:right w:val="single" w:sz="4" w:space="0" w:color="auto"/>
            </w:tcBorders>
            <w:shd w:val="clear" w:color="000000" w:fill="FFFF00"/>
            <w:vAlign w:val="center"/>
            <w:hideMark/>
          </w:tcPr>
          <w:p w:rsidR="006B1228" w:rsidRDefault="006B1228" w:rsidP="006C4545">
            <w:pPr>
              <w:jc w:val="center"/>
              <w:rPr>
                <w:rFonts w:ascii="Calibri" w:hAnsi="Calibri"/>
                <w:b/>
                <w:bCs/>
                <w:color w:val="000000"/>
                <w:sz w:val="20"/>
                <w:szCs w:val="20"/>
              </w:rPr>
            </w:pPr>
            <w:r>
              <w:rPr>
                <w:rFonts w:ascii="Calibri" w:hAnsi="Calibri"/>
                <w:b/>
                <w:bCs/>
                <w:color w:val="000000"/>
                <w:sz w:val="20"/>
                <w:szCs w:val="20"/>
              </w:rPr>
              <w:t xml:space="preserve">Sazba </w:t>
            </w:r>
            <w:r>
              <w:rPr>
                <w:rFonts w:ascii="Calibri" w:hAnsi="Calibri"/>
                <w:b/>
                <w:bCs/>
                <w:color w:val="000000"/>
                <w:sz w:val="20"/>
                <w:szCs w:val="20"/>
              </w:rPr>
              <w:br/>
              <w:t>DPH</w:t>
            </w:r>
          </w:p>
        </w:tc>
        <w:tc>
          <w:tcPr>
            <w:tcW w:w="2160" w:type="dxa"/>
            <w:tcBorders>
              <w:top w:val="single" w:sz="8" w:space="0" w:color="auto"/>
              <w:left w:val="nil"/>
              <w:bottom w:val="single" w:sz="8" w:space="0" w:color="auto"/>
              <w:right w:val="single" w:sz="4" w:space="0" w:color="auto"/>
            </w:tcBorders>
            <w:shd w:val="clear" w:color="000000" w:fill="FFFF00"/>
            <w:vAlign w:val="bottom"/>
            <w:hideMark/>
          </w:tcPr>
          <w:p w:rsidR="006B1228" w:rsidRDefault="006B1228" w:rsidP="006C4545">
            <w:pPr>
              <w:jc w:val="center"/>
              <w:rPr>
                <w:rFonts w:ascii="Calibri" w:hAnsi="Calibri"/>
                <w:b/>
                <w:bCs/>
                <w:color w:val="000000"/>
                <w:sz w:val="20"/>
                <w:szCs w:val="20"/>
              </w:rPr>
            </w:pPr>
          </w:p>
          <w:p w:rsidR="006B1228" w:rsidRDefault="006B1228" w:rsidP="0074496E">
            <w:pPr>
              <w:jc w:val="center"/>
              <w:rPr>
                <w:rFonts w:ascii="Calibri" w:hAnsi="Calibri"/>
                <w:b/>
                <w:bCs/>
                <w:color w:val="000000"/>
                <w:sz w:val="20"/>
                <w:szCs w:val="20"/>
              </w:rPr>
            </w:pPr>
            <w:r>
              <w:rPr>
                <w:rFonts w:ascii="Calibri" w:hAnsi="Calibri"/>
                <w:b/>
                <w:bCs/>
                <w:color w:val="000000"/>
                <w:sz w:val="20"/>
                <w:szCs w:val="20"/>
              </w:rPr>
              <w:t>Cena za ozdravný pobyt/Ubytování</w:t>
            </w:r>
            <w:r w:rsidR="0074496E">
              <w:rPr>
                <w:rFonts w:ascii="Calibri" w:hAnsi="Calibri"/>
                <w:b/>
                <w:bCs/>
                <w:color w:val="000000"/>
                <w:sz w:val="20"/>
                <w:szCs w:val="20"/>
              </w:rPr>
              <w:t>,</w:t>
            </w:r>
            <w:r>
              <w:rPr>
                <w:rFonts w:ascii="Calibri" w:hAnsi="Calibri"/>
                <w:b/>
                <w:bCs/>
                <w:color w:val="000000"/>
                <w:sz w:val="20"/>
                <w:szCs w:val="20"/>
              </w:rPr>
              <w:t xml:space="preserve"> stravování</w:t>
            </w:r>
            <w:r w:rsidR="0074496E">
              <w:rPr>
                <w:rFonts w:ascii="Calibri" w:hAnsi="Calibri"/>
                <w:b/>
                <w:bCs/>
                <w:color w:val="000000"/>
                <w:sz w:val="20"/>
                <w:szCs w:val="20"/>
              </w:rPr>
              <w:t xml:space="preserve"> a doprava</w:t>
            </w:r>
            <w:r>
              <w:rPr>
                <w:rFonts w:ascii="Calibri" w:hAnsi="Calibri"/>
                <w:b/>
                <w:bCs/>
                <w:color w:val="000000"/>
                <w:sz w:val="20"/>
                <w:szCs w:val="20"/>
              </w:rPr>
              <w:t xml:space="preserve"> </w:t>
            </w:r>
            <w:r w:rsidRPr="00AB3CC9">
              <w:rPr>
                <w:rFonts w:ascii="Calibri" w:hAnsi="Calibri"/>
                <w:b/>
                <w:bCs/>
                <w:color w:val="000000"/>
                <w:sz w:val="20"/>
                <w:szCs w:val="20"/>
                <w:u w:val="single"/>
              </w:rPr>
              <w:t>včetně DPH</w:t>
            </w:r>
            <w:r w:rsidRPr="00AB3CC9">
              <w:rPr>
                <w:rFonts w:ascii="Calibri" w:hAnsi="Calibri"/>
                <w:bCs/>
                <w:color w:val="000000"/>
                <w:sz w:val="20"/>
                <w:szCs w:val="20"/>
              </w:rPr>
              <w:br/>
            </w:r>
          </w:p>
        </w:tc>
        <w:tc>
          <w:tcPr>
            <w:tcW w:w="2410" w:type="dxa"/>
            <w:tcBorders>
              <w:top w:val="single" w:sz="8" w:space="0" w:color="auto"/>
              <w:left w:val="nil"/>
              <w:bottom w:val="single" w:sz="8" w:space="0" w:color="auto"/>
              <w:right w:val="single" w:sz="8" w:space="0" w:color="auto"/>
            </w:tcBorders>
            <w:shd w:val="clear" w:color="000000" w:fill="FFFF00"/>
            <w:vAlign w:val="center"/>
            <w:hideMark/>
          </w:tcPr>
          <w:p w:rsidR="006B1228" w:rsidRDefault="006B1228" w:rsidP="006C4545">
            <w:pPr>
              <w:jc w:val="center"/>
              <w:rPr>
                <w:rFonts w:ascii="Calibri" w:hAnsi="Calibri"/>
                <w:b/>
                <w:bCs/>
                <w:color w:val="000000"/>
                <w:sz w:val="20"/>
                <w:szCs w:val="20"/>
              </w:rPr>
            </w:pPr>
            <w:r>
              <w:rPr>
                <w:rFonts w:ascii="Calibri" w:hAnsi="Calibri"/>
                <w:b/>
                <w:bCs/>
                <w:color w:val="000000"/>
                <w:sz w:val="20"/>
                <w:szCs w:val="20"/>
              </w:rPr>
              <w:t>Poznámka</w:t>
            </w:r>
          </w:p>
        </w:tc>
      </w:tr>
      <w:tr w:rsidR="006B1228" w:rsidTr="009A1E15">
        <w:trPr>
          <w:trHeight w:val="499"/>
        </w:trPr>
        <w:tc>
          <w:tcPr>
            <w:tcW w:w="2260" w:type="dxa"/>
            <w:tcBorders>
              <w:top w:val="nil"/>
              <w:left w:val="single" w:sz="8" w:space="0" w:color="auto"/>
              <w:bottom w:val="single" w:sz="4" w:space="0" w:color="auto"/>
              <w:right w:val="single" w:sz="8" w:space="0" w:color="auto"/>
            </w:tcBorders>
            <w:shd w:val="clear" w:color="auto" w:fill="auto"/>
            <w:noWrap/>
            <w:vAlign w:val="bottom"/>
            <w:hideMark/>
          </w:tcPr>
          <w:p w:rsidR="006B1228" w:rsidRDefault="006B1228" w:rsidP="006C4545">
            <w:pPr>
              <w:rPr>
                <w:rFonts w:ascii="Calibri" w:hAnsi="Calibri"/>
                <w:b/>
                <w:bCs/>
                <w:color w:val="000000"/>
                <w:sz w:val="20"/>
                <w:szCs w:val="20"/>
              </w:rPr>
            </w:pPr>
            <w:r>
              <w:rPr>
                <w:rFonts w:ascii="Calibri" w:hAnsi="Calibri"/>
                <w:b/>
                <w:bCs/>
                <w:color w:val="000000"/>
                <w:sz w:val="20"/>
                <w:szCs w:val="20"/>
              </w:rPr>
              <w:t xml:space="preserve">1 dítě /6 nocí </w:t>
            </w:r>
          </w:p>
        </w:tc>
        <w:tc>
          <w:tcPr>
            <w:tcW w:w="1780" w:type="dxa"/>
            <w:tcBorders>
              <w:top w:val="nil"/>
              <w:left w:val="nil"/>
              <w:bottom w:val="single" w:sz="4" w:space="0" w:color="auto"/>
              <w:right w:val="single" w:sz="4" w:space="0" w:color="auto"/>
            </w:tcBorders>
            <w:shd w:val="clear" w:color="auto" w:fill="auto"/>
            <w:noWrap/>
            <w:vAlign w:val="bottom"/>
            <w:hideMark/>
          </w:tcPr>
          <w:p w:rsidR="006B1228" w:rsidRDefault="006B1228" w:rsidP="006C4545">
            <w:pPr>
              <w:rPr>
                <w:rFonts w:ascii="Calibri" w:hAnsi="Calibri"/>
                <w:color w:val="000000"/>
                <w:sz w:val="20"/>
                <w:szCs w:val="20"/>
              </w:rPr>
            </w:pPr>
          </w:p>
        </w:tc>
        <w:tc>
          <w:tcPr>
            <w:tcW w:w="619" w:type="dxa"/>
            <w:tcBorders>
              <w:top w:val="nil"/>
              <w:left w:val="nil"/>
              <w:bottom w:val="single" w:sz="4" w:space="0" w:color="auto"/>
              <w:right w:val="single" w:sz="4" w:space="0" w:color="auto"/>
            </w:tcBorders>
            <w:shd w:val="clear" w:color="auto" w:fill="auto"/>
            <w:noWrap/>
            <w:vAlign w:val="bottom"/>
            <w:hideMark/>
          </w:tcPr>
          <w:p w:rsidR="006B1228" w:rsidRDefault="006B1228" w:rsidP="006C4545">
            <w:pPr>
              <w:rPr>
                <w:rFonts w:ascii="Calibri" w:hAnsi="Calibri"/>
                <w:color w:val="000000"/>
                <w:sz w:val="20"/>
                <w:szCs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6B1228" w:rsidRDefault="006B1228" w:rsidP="006C4545">
            <w:pPr>
              <w:rPr>
                <w:rFonts w:ascii="Calibri" w:hAnsi="Calibri"/>
                <w:color w:val="000000"/>
                <w:sz w:val="20"/>
                <w:szCs w:val="20"/>
              </w:rPr>
            </w:pPr>
            <w:r>
              <w:rPr>
                <w:rFonts w:ascii="Calibri" w:hAnsi="Calibri"/>
                <w:color w:val="000000"/>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rsidR="006B1228" w:rsidRDefault="006B1228" w:rsidP="006C4545">
            <w:pPr>
              <w:rPr>
                <w:rFonts w:ascii="Calibri" w:hAnsi="Calibri"/>
                <w:color w:val="000000"/>
                <w:sz w:val="20"/>
                <w:szCs w:val="20"/>
              </w:rPr>
            </w:pPr>
            <w:r>
              <w:rPr>
                <w:rFonts w:ascii="Calibri" w:hAnsi="Calibri"/>
                <w:color w:val="000000"/>
                <w:sz w:val="20"/>
                <w:szCs w:val="20"/>
              </w:rPr>
              <w:t> (celkem za 1 dítě)</w:t>
            </w:r>
          </w:p>
        </w:tc>
      </w:tr>
      <w:tr w:rsidR="006B1228" w:rsidTr="009A1E15">
        <w:trPr>
          <w:trHeight w:val="499"/>
        </w:trPr>
        <w:tc>
          <w:tcPr>
            <w:tcW w:w="2260" w:type="dxa"/>
            <w:tcBorders>
              <w:top w:val="nil"/>
              <w:left w:val="single" w:sz="8" w:space="0" w:color="auto"/>
              <w:bottom w:val="single" w:sz="4" w:space="0" w:color="auto"/>
              <w:right w:val="single" w:sz="8" w:space="0" w:color="auto"/>
            </w:tcBorders>
            <w:shd w:val="clear" w:color="auto" w:fill="auto"/>
            <w:noWrap/>
            <w:vAlign w:val="bottom"/>
          </w:tcPr>
          <w:p w:rsidR="006B1228" w:rsidRDefault="009A1E15" w:rsidP="009A1E15">
            <w:pPr>
              <w:rPr>
                <w:rFonts w:ascii="Calibri" w:hAnsi="Calibri"/>
                <w:b/>
                <w:bCs/>
                <w:color w:val="000000"/>
                <w:sz w:val="20"/>
                <w:szCs w:val="20"/>
              </w:rPr>
            </w:pPr>
            <w:r>
              <w:rPr>
                <w:rFonts w:ascii="Calibri" w:hAnsi="Calibri"/>
                <w:b/>
                <w:bCs/>
                <w:color w:val="000000"/>
                <w:sz w:val="20"/>
                <w:szCs w:val="20"/>
              </w:rPr>
              <w:t>doprovodná osoba/</w:t>
            </w:r>
            <w:r w:rsidR="006B1228">
              <w:rPr>
                <w:rFonts w:ascii="Calibri" w:hAnsi="Calibri"/>
                <w:b/>
                <w:bCs/>
                <w:color w:val="000000"/>
                <w:sz w:val="20"/>
                <w:szCs w:val="20"/>
              </w:rPr>
              <w:t>6nocí</w:t>
            </w:r>
          </w:p>
        </w:tc>
        <w:tc>
          <w:tcPr>
            <w:tcW w:w="1780" w:type="dxa"/>
            <w:tcBorders>
              <w:top w:val="nil"/>
              <w:left w:val="nil"/>
              <w:bottom w:val="single" w:sz="4" w:space="0" w:color="auto"/>
              <w:right w:val="single" w:sz="4" w:space="0" w:color="auto"/>
            </w:tcBorders>
            <w:shd w:val="clear" w:color="auto" w:fill="auto"/>
            <w:noWrap/>
            <w:vAlign w:val="bottom"/>
          </w:tcPr>
          <w:p w:rsidR="006B1228" w:rsidRDefault="006B1228" w:rsidP="006C4545">
            <w:pPr>
              <w:rPr>
                <w:rFonts w:ascii="Calibri" w:hAnsi="Calibri"/>
                <w:color w:val="000000"/>
                <w:sz w:val="20"/>
                <w:szCs w:val="20"/>
              </w:rPr>
            </w:pPr>
          </w:p>
        </w:tc>
        <w:tc>
          <w:tcPr>
            <w:tcW w:w="619" w:type="dxa"/>
            <w:tcBorders>
              <w:top w:val="nil"/>
              <w:left w:val="nil"/>
              <w:bottom w:val="single" w:sz="4" w:space="0" w:color="auto"/>
              <w:right w:val="single" w:sz="4" w:space="0" w:color="auto"/>
            </w:tcBorders>
            <w:shd w:val="clear" w:color="auto" w:fill="auto"/>
            <w:noWrap/>
            <w:vAlign w:val="bottom"/>
          </w:tcPr>
          <w:p w:rsidR="006B1228" w:rsidRDefault="006B1228" w:rsidP="006C4545">
            <w:pPr>
              <w:rPr>
                <w:rFonts w:ascii="Calibri" w:hAnsi="Calibri"/>
                <w:color w:val="000000"/>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rsidR="006B1228" w:rsidRDefault="006B1228" w:rsidP="006C4545">
            <w:pPr>
              <w:rPr>
                <w:rFonts w:ascii="Calibri" w:hAnsi="Calibri"/>
                <w:color w:val="000000"/>
                <w:sz w:val="20"/>
                <w:szCs w:val="20"/>
              </w:rPr>
            </w:pPr>
          </w:p>
        </w:tc>
        <w:tc>
          <w:tcPr>
            <w:tcW w:w="2410" w:type="dxa"/>
            <w:tcBorders>
              <w:top w:val="nil"/>
              <w:left w:val="nil"/>
              <w:bottom w:val="single" w:sz="4" w:space="0" w:color="auto"/>
              <w:right w:val="single" w:sz="8" w:space="0" w:color="auto"/>
            </w:tcBorders>
            <w:shd w:val="clear" w:color="auto" w:fill="auto"/>
            <w:noWrap/>
            <w:vAlign w:val="bottom"/>
          </w:tcPr>
          <w:p w:rsidR="006B1228" w:rsidRDefault="006B1228" w:rsidP="006C4545">
            <w:pPr>
              <w:rPr>
                <w:rFonts w:ascii="Calibri" w:hAnsi="Calibri"/>
                <w:color w:val="000000"/>
                <w:sz w:val="20"/>
                <w:szCs w:val="20"/>
              </w:rPr>
            </w:pPr>
            <w:r>
              <w:rPr>
                <w:rFonts w:ascii="Calibri" w:hAnsi="Calibri"/>
                <w:color w:val="000000"/>
                <w:sz w:val="20"/>
                <w:szCs w:val="20"/>
              </w:rPr>
              <w:t xml:space="preserve">(celkem za </w:t>
            </w:r>
            <w:r w:rsidR="009A1E15">
              <w:rPr>
                <w:rFonts w:ascii="Calibri" w:hAnsi="Calibri"/>
                <w:color w:val="000000"/>
                <w:sz w:val="20"/>
                <w:szCs w:val="20"/>
              </w:rPr>
              <w:t>doprovodnou osobu</w:t>
            </w:r>
            <w:r>
              <w:rPr>
                <w:rFonts w:ascii="Calibri" w:hAnsi="Calibri"/>
                <w:color w:val="000000"/>
                <w:sz w:val="20"/>
                <w:szCs w:val="20"/>
              </w:rPr>
              <w:t>)</w:t>
            </w:r>
          </w:p>
        </w:tc>
      </w:tr>
      <w:tr w:rsidR="006B1228" w:rsidTr="009A1E15">
        <w:trPr>
          <w:trHeight w:val="450"/>
        </w:trPr>
        <w:tc>
          <w:tcPr>
            <w:tcW w:w="2260" w:type="dxa"/>
            <w:tcBorders>
              <w:top w:val="nil"/>
              <w:left w:val="single" w:sz="8" w:space="0" w:color="auto"/>
              <w:bottom w:val="single" w:sz="8" w:space="0" w:color="auto"/>
              <w:right w:val="single" w:sz="8" w:space="0" w:color="auto"/>
            </w:tcBorders>
            <w:shd w:val="clear" w:color="auto" w:fill="auto"/>
            <w:hideMark/>
          </w:tcPr>
          <w:p w:rsidR="006B1228" w:rsidRDefault="006B1228" w:rsidP="006C4545">
            <w:pPr>
              <w:rPr>
                <w:rFonts w:ascii="Calibri" w:hAnsi="Calibri"/>
                <w:b/>
                <w:bCs/>
                <w:color w:val="000000"/>
                <w:sz w:val="20"/>
                <w:szCs w:val="20"/>
              </w:rPr>
            </w:pPr>
            <w:r>
              <w:rPr>
                <w:rFonts w:ascii="Calibri" w:hAnsi="Calibri"/>
                <w:b/>
                <w:bCs/>
                <w:color w:val="000000"/>
                <w:sz w:val="20"/>
                <w:szCs w:val="20"/>
              </w:rPr>
              <w:t> </w:t>
            </w:r>
          </w:p>
        </w:tc>
        <w:tc>
          <w:tcPr>
            <w:tcW w:w="1780" w:type="dxa"/>
            <w:tcBorders>
              <w:top w:val="nil"/>
              <w:left w:val="nil"/>
              <w:bottom w:val="nil"/>
              <w:right w:val="single" w:sz="4" w:space="0" w:color="auto"/>
            </w:tcBorders>
            <w:shd w:val="clear" w:color="auto" w:fill="auto"/>
            <w:noWrap/>
            <w:vAlign w:val="bottom"/>
            <w:hideMark/>
          </w:tcPr>
          <w:p w:rsidR="006B1228" w:rsidRDefault="006B1228" w:rsidP="006C4545">
            <w:pPr>
              <w:rPr>
                <w:rFonts w:ascii="Calibri" w:hAnsi="Calibri"/>
                <w:b/>
                <w:bCs/>
                <w:color w:val="000000"/>
                <w:sz w:val="20"/>
                <w:szCs w:val="20"/>
              </w:rPr>
            </w:pPr>
            <w:r>
              <w:rPr>
                <w:rFonts w:ascii="Calibri" w:hAnsi="Calibri"/>
                <w:b/>
                <w:bCs/>
                <w:color w:val="000000"/>
                <w:sz w:val="20"/>
                <w:szCs w:val="20"/>
              </w:rPr>
              <w:t> </w:t>
            </w:r>
          </w:p>
        </w:tc>
        <w:tc>
          <w:tcPr>
            <w:tcW w:w="619" w:type="dxa"/>
            <w:tcBorders>
              <w:top w:val="nil"/>
              <w:left w:val="nil"/>
              <w:bottom w:val="nil"/>
              <w:right w:val="nil"/>
            </w:tcBorders>
            <w:shd w:val="clear" w:color="auto" w:fill="auto"/>
            <w:noWrap/>
            <w:vAlign w:val="bottom"/>
            <w:hideMark/>
          </w:tcPr>
          <w:p w:rsidR="006B1228" w:rsidRDefault="006B1228" w:rsidP="006C4545">
            <w:pPr>
              <w:jc w:val="center"/>
              <w:rPr>
                <w:rFonts w:ascii="Calibri" w:hAnsi="Calibri"/>
                <w:color w:val="000000"/>
                <w:sz w:val="20"/>
                <w:szCs w:val="20"/>
              </w:rPr>
            </w:pPr>
          </w:p>
        </w:tc>
        <w:tc>
          <w:tcPr>
            <w:tcW w:w="2160" w:type="dxa"/>
            <w:tcBorders>
              <w:top w:val="nil"/>
              <w:left w:val="nil"/>
              <w:bottom w:val="nil"/>
              <w:right w:val="nil"/>
            </w:tcBorders>
            <w:shd w:val="clear" w:color="auto" w:fill="auto"/>
            <w:noWrap/>
            <w:vAlign w:val="bottom"/>
            <w:hideMark/>
          </w:tcPr>
          <w:p w:rsidR="006B1228" w:rsidRDefault="006B1228" w:rsidP="006C4545">
            <w:pPr>
              <w:rPr>
                <w:rFonts w:ascii="Calibri" w:hAnsi="Calibri"/>
                <w:b/>
                <w:bCs/>
                <w:color w:val="000000"/>
                <w:sz w:val="20"/>
                <w:szCs w:val="20"/>
              </w:rPr>
            </w:pPr>
          </w:p>
        </w:tc>
        <w:tc>
          <w:tcPr>
            <w:tcW w:w="2410" w:type="dxa"/>
            <w:tcBorders>
              <w:top w:val="nil"/>
              <w:left w:val="nil"/>
              <w:bottom w:val="nil"/>
              <w:right w:val="nil"/>
            </w:tcBorders>
            <w:shd w:val="clear" w:color="auto" w:fill="auto"/>
            <w:noWrap/>
            <w:vAlign w:val="bottom"/>
            <w:hideMark/>
          </w:tcPr>
          <w:p w:rsidR="006B1228" w:rsidRDefault="006B1228" w:rsidP="006C4545">
            <w:pPr>
              <w:rPr>
                <w:rFonts w:ascii="Calibri" w:hAnsi="Calibri"/>
                <w:b/>
                <w:bCs/>
                <w:color w:val="000000"/>
                <w:sz w:val="20"/>
                <w:szCs w:val="20"/>
              </w:rPr>
            </w:pPr>
          </w:p>
        </w:tc>
      </w:tr>
      <w:tr w:rsidR="006B1228" w:rsidTr="009A1E15">
        <w:trPr>
          <w:trHeight w:val="1800"/>
        </w:trPr>
        <w:tc>
          <w:tcPr>
            <w:tcW w:w="2260" w:type="dxa"/>
            <w:tcBorders>
              <w:top w:val="nil"/>
              <w:left w:val="single" w:sz="8" w:space="0" w:color="auto"/>
              <w:bottom w:val="single" w:sz="8" w:space="0" w:color="auto"/>
              <w:right w:val="nil"/>
            </w:tcBorders>
            <w:shd w:val="clear" w:color="000000" w:fill="F79646"/>
            <w:hideMark/>
          </w:tcPr>
          <w:p w:rsidR="006B1228" w:rsidRPr="00F47855" w:rsidRDefault="006B1228" w:rsidP="0074496E">
            <w:pPr>
              <w:rPr>
                <w:rFonts w:ascii="Calibri" w:hAnsi="Calibri"/>
                <w:b/>
                <w:bCs/>
                <w:color w:val="000000"/>
                <w:sz w:val="22"/>
                <w:szCs w:val="22"/>
              </w:rPr>
            </w:pPr>
            <w:r>
              <w:rPr>
                <w:rFonts w:ascii="Calibri" w:hAnsi="Calibri"/>
                <w:b/>
                <w:bCs/>
                <w:color w:val="000000"/>
                <w:sz w:val="22"/>
                <w:szCs w:val="22"/>
              </w:rPr>
              <w:t xml:space="preserve">CELKEM za </w:t>
            </w:r>
            <w:r w:rsidR="0074496E">
              <w:rPr>
                <w:rFonts w:ascii="Calibri" w:hAnsi="Calibri"/>
                <w:b/>
                <w:bCs/>
                <w:color w:val="000000"/>
                <w:sz w:val="22"/>
                <w:szCs w:val="22"/>
              </w:rPr>
              <w:t>165</w:t>
            </w:r>
            <w:r>
              <w:rPr>
                <w:rFonts w:ascii="Calibri" w:hAnsi="Calibri"/>
                <w:b/>
                <w:bCs/>
                <w:color w:val="000000"/>
                <w:sz w:val="22"/>
                <w:szCs w:val="22"/>
              </w:rPr>
              <w:t xml:space="preserve"> dětí a </w:t>
            </w:r>
            <w:r w:rsidR="009A1E15">
              <w:rPr>
                <w:rFonts w:ascii="Calibri" w:hAnsi="Calibri"/>
                <w:b/>
                <w:bCs/>
                <w:sz w:val="22"/>
                <w:szCs w:val="22"/>
              </w:rPr>
              <w:t>20</w:t>
            </w:r>
            <w:r w:rsidRPr="00E42640">
              <w:rPr>
                <w:rFonts w:ascii="Calibri" w:hAnsi="Calibri"/>
                <w:b/>
                <w:bCs/>
                <w:sz w:val="22"/>
                <w:szCs w:val="22"/>
              </w:rPr>
              <w:t xml:space="preserve"> </w:t>
            </w:r>
            <w:r>
              <w:rPr>
                <w:rFonts w:ascii="Calibri" w:hAnsi="Calibri"/>
                <w:b/>
                <w:bCs/>
                <w:color w:val="000000"/>
                <w:sz w:val="22"/>
                <w:szCs w:val="22"/>
              </w:rPr>
              <w:t xml:space="preserve">osob doprovodu = součet za všechny položky </w:t>
            </w:r>
            <w:r w:rsidRPr="00AB3CC9">
              <w:rPr>
                <w:rFonts w:ascii="Calibri" w:hAnsi="Calibri"/>
                <w:b/>
                <w:bCs/>
                <w:color w:val="000000"/>
                <w:sz w:val="22"/>
                <w:szCs w:val="22"/>
                <w:u w:val="single"/>
              </w:rPr>
              <w:t>cena bez DPH</w:t>
            </w:r>
          </w:p>
        </w:tc>
        <w:tc>
          <w:tcPr>
            <w:tcW w:w="1780" w:type="dxa"/>
            <w:tcBorders>
              <w:top w:val="single" w:sz="8" w:space="0" w:color="auto"/>
              <w:left w:val="single" w:sz="8" w:space="0" w:color="auto"/>
              <w:bottom w:val="single" w:sz="8" w:space="0" w:color="auto"/>
              <w:right w:val="single" w:sz="8" w:space="0" w:color="auto"/>
            </w:tcBorders>
            <w:shd w:val="clear" w:color="000000" w:fill="F79646"/>
            <w:noWrap/>
            <w:vAlign w:val="bottom"/>
            <w:hideMark/>
          </w:tcPr>
          <w:p w:rsidR="006B1228" w:rsidRDefault="006B1228" w:rsidP="006C4545">
            <w:pPr>
              <w:rPr>
                <w:rFonts w:ascii="Calibri" w:hAnsi="Calibri"/>
                <w:b/>
                <w:bCs/>
                <w:color w:val="000000"/>
                <w:sz w:val="20"/>
                <w:szCs w:val="20"/>
              </w:rPr>
            </w:pPr>
            <w:r>
              <w:rPr>
                <w:rFonts w:ascii="Calibri" w:hAnsi="Calibri"/>
                <w:b/>
                <w:bCs/>
                <w:color w:val="000000"/>
                <w:sz w:val="20"/>
                <w:szCs w:val="20"/>
              </w:rPr>
              <w:t> </w:t>
            </w:r>
          </w:p>
        </w:tc>
        <w:tc>
          <w:tcPr>
            <w:tcW w:w="619" w:type="dxa"/>
            <w:tcBorders>
              <w:top w:val="nil"/>
              <w:left w:val="nil"/>
              <w:bottom w:val="nil"/>
              <w:right w:val="nil"/>
            </w:tcBorders>
            <w:shd w:val="clear" w:color="auto" w:fill="auto"/>
            <w:noWrap/>
            <w:vAlign w:val="bottom"/>
            <w:hideMark/>
          </w:tcPr>
          <w:p w:rsidR="006B1228" w:rsidRPr="00F47855" w:rsidRDefault="006B1228" w:rsidP="006C4545">
            <w:pPr>
              <w:rPr>
                <w:rFonts w:ascii="Calibri" w:hAnsi="Calibri"/>
                <w:color w:val="000000"/>
                <w:sz w:val="22"/>
                <w:szCs w:val="22"/>
              </w:rPr>
            </w:pPr>
          </w:p>
        </w:tc>
        <w:tc>
          <w:tcPr>
            <w:tcW w:w="2160" w:type="dxa"/>
            <w:tcBorders>
              <w:top w:val="single" w:sz="8" w:space="0" w:color="auto"/>
              <w:left w:val="single" w:sz="8" w:space="0" w:color="auto"/>
              <w:bottom w:val="single" w:sz="8" w:space="0" w:color="auto"/>
              <w:right w:val="nil"/>
            </w:tcBorders>
            <w:shd w:val="clear" w:color="000000" w:fill="92D050"/>
            <w:hideMark/>
          </w:tcPr>
          <w:p w:rsidR="006B1228" w:rsidRPr="00F47855" w:rsidRDefault="006B1228" w:rsidP="0074496E">
            <w:pPr>
              <w:rPr>
                <w:rFonts w:ascii="Calibri" w:hAnsi="Calibri"/>
                <w:b/>
                <w:bCs/>
                <w:color w:val="000000"/>
                <w:sz w:val="22"/>
                <w:szCs w:val="22"/>
              </w:rPr>
            </w:pPr>
            <w:r>
              <w:rPr>
                <w:rFonts w:ascii="Calibri" w:hAnsi="Calibri"/>
                <w:b/>
                <w:bCs/>
                <w:color w:val="000000"/>
                <w:sz w:val="22"/>
                <w:szCs w:val="22"/>
              </w:rPr>
              <w:t xml:space="preserve">CELKEM za </w:t>
            </w:r>
            <w:r w:rsidR="0074496E">
              <w:rPr>
                <w:rFonts w:ascii="Calibri" w:hAnsi="Calibri"/>
                <w:b/>
                <w:bCs/>
                <w:color w:val="000000"/>
                <w:sz w:val="22"/>
                <w:szCs w:val="22"/>
              </w:rPr>
              <w:t>165</w:t>
            </w:r>
            <w:r>
              <w:rPr>
                <w:rFonts w:ascii="Calibri" w:hAnsi="Calibri"/>
                <w:b/>
                <w:bCs/>
                <w:color w:val="000000"/>
                <w:sz w:val="22"/>
                <w:szCs w:val="22"/>
              </w:rPr>
              <w:t xml:space="preserve"> </w:t>
            </w:r>
            <w:r w:rsidR="009A1E15">
              <w:rPr>
                <w:rFonts w:ascii="Calibri" w:hAnsi="Calibri"/>
                <w:b/>
                <w:bCs/>
                <w:color w:val="000000"/>
                <w:sz w:val="22"/>
                <w:szCs w:val="22"/>
              </w:rPr>
              <w:t>dětí a 20</w:t>
            </w:r>
            <w:r>
              <w:rPr>
                <w:rFonts w:ascii="Calibri" w:hAnsi="Calibri"/>
                <w:b/>
                <w:bCs/>
                <w:color w:val="000000"/>
                <w:sz w:val="22"/>
                <w:szCs w:val="22"/>
              </w:rPr>
              <w:t xml:space="preserve"> osob doprovodu = součet za všechny položky</w:t>
            </w:r>
            <w:r w:rsidRPr="00AB3CC9">
              <w:rPr>
                <w:rFonts w:ascii="Calibri" w:hAnsi="Calibri"/>
                <w:b/>
                <w:bCs/>
                <w:color w:val="000000"/>
                <w:sz w:val="22"/>
                <w:szCs w:val="22"/>
                <w:u w:val="single"/>
              </w:rPr>
              <w:t xml:space="preserve"> cena vč. DPH</w:t>
            </w:r>
          </w:p>
        </w:tc>
        <w:tc>
          <w:tcPr>
            <w:tcW w:w="241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rsidR="006B1228" w:rsidRPr="00F47855" w:rsidRDefault="006B1228" w:rsidP="006C4545">
            <w:pPr>
              <w:rPr>
                <w:rFonts w:ascii="Calibri" w:hAnsi="Calibri"/>
                <w:color w:val="000000"/>
                <w:sz w:val="22"/>
                <w:szCs w:val="22"/>
              </w:rPr>
            </w:pPr>
            <w:r>
              <w:rPr>
                <w:rFonts w:ascii="Calibri" w:hAnsi="Calibri"/>
                <w:color w:val="000000"/>
                <w:sz w:val="22"/>
                <w:szCs w:val="22"/>
              </w:rPr>
              <w:t> </w:t>
            </w:r>
          </w:p>
        </w:tc>
      </w:tr>
      <w:tr w:rsidR="006B1228" w:rsidTr="009A1E15">
        <w:trPr>
          <w:trHeight w:val="300"/>
        </w:trPr>
        <w:tc>
          <w:tcPr>
            <w:tcW w:w="2260" w:type="dxa"/>
            <w:tcBorders>
              <w:top w:val="nil"/>
              <w:left w:val="nil"/>
              <w:bottom w:val="nil"/>
              <w:right w:val="nil"/>
            </w:tcBorders>
            <w:shd w:val="clear" w:color="auto" w:fill="auto"/>
            <w:noWrap/>
            <w:vAlign w:val="bottom"/>
            <w:hideMark/>
          </w:tcPr>
          <w:p w:rsidR="006B1228" w:rsidRPr="00F47855" w:rsidRDefault="006B1228" w:rsidP="006C4545">
            <w:pPr>
              <w:rPr>
                <w:rFonts w:ascii="Calibri" w:hAnsi="Calibri"/>
                <w:color w:val="000000"/>
                <w:sz w:val="22"/>
                <w:szCs w:val="22"/>
              </w:rPr>
            </w:pPr>
          </w:p>
          <w:p w:rsidR="006B1228" w:rsidRPr="00F47855" w:rsidRDefault="006B1228" w:rsidP="006C4545">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6B1228" w:rsidRDefault="006B1228" w:rsidP="006C4545">
            <w:pPr>
              <w:rPr>
                <w:rFonts w:ascii="Calibri" w:hAnsi="Calibri"/>
                <w:color w:val="000000"/>
                <w:sz w:val="22"/>
                <w:szCs w:val="22"/>
              </w:rPr>
            </w:pPr>
          </w:p>
          <w:p w:rsidR="009A1E15" w:rsidRDefault="009A1E15" w:rsidP="006C4545">
            <w:pPr>
              <w:rPr>
                <w:rFonts w:ascii="Calibri" w:hAnsi="Calibri"/>
                <w:color w:val="000000"/>
                <w:sz w:val="22"/>
                <w:szCs w:val="22"/>
              </w:rPr>
            </w:pPr>
          </w:p>
          <w:p w:rsidR="009A1E15" w:rsidRDefault="009A1E15" w:rsidP="006C4545">
            <w:pPr>
              <w:rPr>
                <w:rFonts w:ascii="Calibri" w:hAnsi="Calibri"/>
                <w:color w:val="000000"/>
                <w:sz w:val="22"/>
                <w:szCs w:val="22"/>
              </w:rPr>
            </w:pPr>
          </w:p>
          <w:p w:rsidR="009A1E15" w:rsidRDefault="009A1E15" w:rsidP="006C4545">
            <w:pPr>
              <w:rPr>
                <w:rFonts w:ascii="Calibri" w:hAnsi="Calibri"/>
                <w:color w:val="000000"/>
                <w:sz w:val="22"/>
                <w:szCs w:val="22"/>
              </w:rPr>
            </w:pPr>
          </w:p>
          <w:p w:rsidR="009A1E15" w:rsidRDefault="009A1E15" w:rsidP="006C4545">
            <w:pPr>
              <w:rPr>
                <w:rFonts w:ascii="Calibri" w:hAnsi="Calibri"/>
                <w:color w:val="000000"/>
                <w:sz w:val="22"/>
                <w:szCs w:val="22"/>
              </w:rPr>
            </w:pPr>
          </w:p>
          <w:p w:rsidR="009A1E15" w:rsidRDefault="009A1E15" w:rsidP="006C4545">
            <w:pPr>
              <w:rPr>
                <w:rFonts w:ascii="Calibri" w:hAnsi="Calibri"/>
                <w:color w:val="000000"/>
                <w:sz w:val="22"/>
                <w:szCs w:val="22"/>
              </w:rPr>
            </w:pPr>
          </w:p>
          <w:p w:rsidR="009A1E15" w:rsidRPr="00F47855" w:rsidRDefault="009A1E15" w:rsidP="006C4545">
            <w:pPr>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6B1228" w:rsidRPr="00F47855" w:rsidRDefault="006B1228" w:rsidP="006C4545">
            <w:pPr>
              <w:rPr>
                <w:rFonts w:ascii="Calibri" w:hAnsi="Calibri"/>
                <w:color w:val="000000"/>
                <w:sz w:val="22"/>
                <w:szCs w:val="22"/>
              </w:rPr>
            </w:pPr>
          </w:p>
        </w:tc>
        <w:tc>
          <w:tcPr>
            <w:tcW w:w="2160" w:type="dxa"/>
            <w:tcBorders>
              <w:top w:val="nil"/>
              <w:left w:val="nil"/>
              <w:bottom w:val="nil"/>
              <w:right w:val="nil"/>
            </w:tcBorders>
            <w:shd w:val="clear" w:color="auto" w:fill="auto"/>
            <w:noWrap/>
            <w:vAlign w:val="bottom"/>
            <w:hideMark/>
          </w:tcPr>
          <w:p w:rsidR="006B1228" w:rsidRPr="00F47855" w:rsidRDefault="006B1228" w:rsidP="006C4545">
            <w:pPr>
              <w:rPr>
                <w:rFonts w:ascii="Calibri" w:hAnsi="Calibri"/>
                <w:color w:val="000000"/>
                <w:sz w:val="22"/>
                <w:szCs w:val="22"/>
              </w:rPr>
            </w:pPr>
          </w:p>
        </w:tc>
        <w:tc>
          <w:tcPr>
            <w:tcW w:w="2410" w:type="dxa"/>
            <w:tcBorders>
              <w:top w:val="nil"/>
              <w:left w:val="nil"/>
              <w:bottom w:val="nil"/>
              <w:right w:val="nil"/>
            </w:tcBorders>
            <w:shd w:val="clear" w:color="auto" w:fill="auto"/>
            <w:noWrap/>
            <w:vAlign w:val="bottom"/>
            <w:hideMark/>
          </w:tcPr>
          <w:p w:rsidR="006B1228" w:rsidRPr="00F47855" w:rsidRDefault="006B1228" w:rsidP="006C4545">
            <w:pPr>
              <w:rPr>
                <w:rFonts w:ascii="Calibri" w:hAnsi="Calibri"/>
                <w:color w:val="000000"/>
                <w:sz w:val="22"/>
                <w:szCs w:val="22"/>
              </w:rPr>
            </w:pPr>
          </w:p>
        </w:tc>
      </w:tr>
    </w:tbl>
    <w:p w:rsidR="00C05D04" w:rsidRDefault="00C05D04">
      <w:pPr>
        <w:ind w:left="360"/>
      </w:pPr>
    </w:p>
    <w:p w:rsidR="009A1E15" w:rsidRDefault="009A1E15" w:rsidP="009A1E15">
      <w:pPr>
        <w:ind w:left="360"/>
        <w:jc w:val="center"/>
        <w:rPr>
          <w:b/>
        </w:rPr>
      </w:pPr>
      <w:r w:rsidRPr="00D771A8">
        <w:rPr>
          <w:b/>
        </w:rPr>
        <w:t>Nabídnutý termín:</w:t>
      </w:r>
    </w:p>
    <w:p w:rsidR="009A1E15" w:rsidRPr="00D771A8" w:rsidRDefault="009A1E15" w:rsidP="009A1E15">
      <w:pPr>
        <w:ind w:left="36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704"/>
      </w:tblGrid>
      <w:tr w:rsidR="0074496E" w:rsidRPr="003F750B" w:rsidTr="0074496E">
        <w:trPr>
          <w:trHeight w:val="428"/>
          <w:jc w:val="center"/>
        </w:trPr>
        <w:tc>
          <w:tcPr>
            <w:tcW w:w="2999" w:type="dxa"/>
            <w:shd w:val="clear" w:color="auto" w:fill="8DB3E2"/>
            <w:vAlign w:val="center"/>
          </w:tcPr>
          <w:p w:rsidR="0074496E" w:rsidRPr="003F750B" w:rsidRDefault="0074496E" w:rsidP="006C4545">
            <w:pPr>
              <w:jc w:val="center"/>
              <w:rPr>
                <w:b/>
              </w:rPr>
            </w:pPr>
            <w:r w:rsidRPr="003F750B">
              <w:rPr>
                <w:b/>
              </w:rPr>
              <w:t>Termín „A“</w:t>
            </w:r>
          </w:p>
        </w:tc>
        <w:tc>
          <w:tcPr>
            <w:tcW w:w="2704" w:type="dxa"/>
            <w:shd w:val="clear" w:color="auto" w:fill="8DB3E2"/>
            <w:vAlign w:val="center"/>
          </w:tcPr>
          <w:p w:rsidR="0074496E" w:rsidRPr="003F750B" w:rsidRDefault="0074496E" w:rsidP="006C4545">
            <w:pPr>
              <w:jc w:val="center"/>
              <w:rPr>
                <w:b/>
              </w:rPr>
            </w:pPr>
            <w:r w:rsidRPr="003F750B">
              <w:rPr>
                <w:b/>
              </w:rPr>
              <w:t>Termín „B“</w:t>
            </w:r>
          </w:p>
        </w:tc>
      </w:tr>
      <w:tr w:rsidR="0074496E" w:rsidRPr="003F750B" w:rsidTr="0074496E">
        <w:trPr>
          <w:trHeight w:val="428"/>
          <w:jc w:val="center"/>
        </w:trPr>
        <w:tc>
          <w:tcPr>
            <w:tcW w:w="2999" w:type="dxa"/>
            <w:shd w:val="clear" w:color="auto" w:fill="FFFFFF" w:themeFill="background1"/>
            <w:vAlign w:val="center"/>
          </w:tcPr>
          <w:p w:rsidR="0074496E" w:rsidRPr="003F750B" w:rsidRDefault="0074496E" w:rsidP="006C4545">
            <w:pPr>
              <w:jc w:val="center"/>
              <w:rPr>
                <w:b/>
              </w:rPr>
            </w:pPr>
          </w:p>
        </w:tc>
        <w:tc>
          <w:tcPr>
            <w:tcW w:w="2704" w:type="dxa"/>
            <w:shd w:val="clear" w:color="auto" w:fill="FFFFFF" w:themeFill="background1"/>
            <w:vAlign w:val="center"/>
          </w:tcPr>
          <w:p w:rsidR="0074496E" w:rsidRPr="003F750B" w:rsidRDefault="0074496E" w:rsidP="006C4545">
            <w:pPr>
              <w:jc w:val="center"/>
              <w:rPr>
                <w:b/>
              </w:rPr>
            </w:pPr>
          </w:p>
        </w:tc>
      </w:tr>
    </w:tbl>
    <w:p w:rsidR="009A1E15" w:rsidRDefault="009A1E15" w:rsidP="009A1E15">
      <w:pPr>
        <w:ind w:left="360"/>
      </w:pPr>
    </w:p>
    <w:p w:rsidR="006854E6" w:rsidRDefault="006854E6" w:rsidP="009A1E15">
      <w:pPr>
        <w:ind w:left="360"/>
      </w:pPr>
    </w:p>
    <w:p w:rsidR="006854E6" w:rsidRDefault="006854E6" w:rsidP="009A1E15">
      <w:pPr>
        <w:ind w:left="360"/>
      </w:pPr>
    </w:p>
    <w:tbl>
      <w:tblPr>
        <w:tblW w:w="10219" w:type="dxa"/>
        <w:tblInd w:w="35" w:type="dxa"/>
        <w:tblLayout w:type="fixed"/>
        <w:tblCellMar>
          <w:left w:w="70" w:type="dxa"/>
          <w:right w:w="70" w:type="dxa"/>
        </w:tblCellMar>
        <w:tblLook w:val="0000" w:firstRow="0" w:lastRow="0" w:firstColumn="0" w:lastColumn="0" w:noHBand="0" w:noVBand="0"/>
      </w:tblPr>
      <w:tblGrid>
        <w:gridCol w:w="5783"/>
        <w:gridCol w:w="621"/>
        <w:gridCol w:w="1887"/>
        <w:gridCol w:w="1928"/>
      </w:tblGrid>
      <w:tr w:rsidR="009A1E15" w:rsidTr="006C4545">
        <w:trPr>
          <w:trHeight w:val="300"/>
        </w:trPr>
        <w:tc>
          <w:tcPr>
            <w:tcW w:w="5760" w:type="dxa"/>
            <w:shd w:val="clear" w:color="auto" w:fill="8DB3E2"/>
            <w:vAlign w:val="bottom"/>
          </w:tcPr>
          <w:p w:rsidR="009A1E15" w:rsidRDefault="009A1E15" w:rsidP="006854E6">
            <w:pPr>
              <w:ind w:left="249"/>
              <w:rPr>
                <w:rFonts w:ascii="Calibri" w:hAnsi="Calibri" w:cs="Calibri"/>
                <w:color w:val="000000"/>
                <w:sz w:val="22"/>
                <w:szCs w:val="22"/>
              </w:rPr>
            </w:pPr>
            <w:r>
              <w:rPr>
                <w:rFonts w:ascii="Calibri" w:hAnsi="Calibri" w:cs="Calibri"/>
                <w:color w:val="000000"/>
                <w:sz w:val="22"/>
                <w:szCs w:val="22"/>
              </w:rPr>
              <w:t xml:space="preserve">* </w:t>
            </w:r>
            <w:r w:rsidR="006854E6">
              <w:rPr>
                <w:rFonts w:ascii="Calibri" w:hAnsi="Calibri" w:cs="Calibri"/>
                <w:color w:val="000000"/>
                <w:sz w:val="22"/>
                <w:szCs w:val="22"/>
              </w:rPr>
              <w:t>zatrhněte nabídnuté</w:t>
            </w:r>
            <w:r>
              <w:rPr>
                <w:rFonts w:ascii="Calibri" w:hAnsi="Calibri" w:cs="Calibri"/>
                <w:color w:val="000000"/>
                <w:sz w:val="22"/>
                <w:szCs w:val="22"/>
              </w:rPr>
              <w:t xml:space="preserve"> termín</w:t>
            </w:r>
            <w:r w:rsidR="006854E6">
              <w:rPr>
                <w:rFonts w:ascii="Calibri" w:hAnsi="Calibri" w:cs="Calibri"/>
                <w:color w:val="000000"/>
                <w:sz w:val="22"/>
                <w:szCs w:val="22"/>
              </w:rPr>
              <w:t>y</w:t>
            </w:r>
          </w:p>
        </w:tc>
        <w:tc>
          <w:tcPr>
            <w:tcW w:w="619" w:type="dxa"/>
            <w:shd w:val="clear" w:color="auto" w:fill="auto"/>
            <w:vAlign w:val="bottom"/>
          </w:tcPr>
          <w:p w:rsidR="009A1E15" w:rsidRDefault="009A1E15" w:rsidP="006C4545">
            <w:pPr>
              <w:snapToGrid w:val="0"/>
              <w:rPr>
                <w:rFonts w:ascii="Calibri" w:hAnsi="Calibri" w:cs="Calibri"/>
                <w:color w:val="000000"/>
                <w:sz w:val="22"/>
                <w:szCs w:val="22"/>
              </w:rPr>
            </w:pPr>
          </w:p>
        </w:tc>
        <w:tc>
          <w:tcPr>
            <w:tcW w:w="1880" w:type="dxa"/>
            <w:shd w:val="clear" w:color="auto" w:fill="auto"/>
            <w:vAlign w:val="bottom"/>
          </w:tcPr>
          <w:p w:rsidR="009A1E15" w:rsidRDefault="009A1E15" w:rsidP="006C4545">
            <w:pPr>
              <w:snapToGrid w:val="0"/>
              <w:rPr>
                <w:rFonts w:ascii="Calibri" w:hAnsi="Calibri" w:cs="Calibri"/>
                <w:color w:val="000000"/>
                <w:sz w:val="22"/>
                <w:szCs w:val="22"/>
              </w:rPr>
            </w:pPr>
          </w:p>
        </w:tc>
        <w:tc>
          <w:tcPr>
            <w:tcW w:w="1920" w:type="dxa"/>
            <w:shd w:val="clear" w:color="auto" w:fill="auto"/>
            <w:vAlign w:val="bottom"/>
          </w:tcPr>
          <w:p w:rsidR="009A1E15" w:rsidRDefault="009A1E15" w:rsidP="006C4545">
            <w:pPr>
              <w:snapToGrid w:val="0"/>
              <w:rPr>
                <w:rFonts w:ascii="Calibri" w:hAnsi="Calibri" w:cs="Calibri"/>
                <w:color w:val="000000"/>
                <w:sz w:val="22"/>
                <w:szCs w:val="22"/>
              </w:rPr>
            </w:pPr>
          </w:p>
        </w:tc>
      </w:tr>
    </w:tbl>
    <w:p w:rsidR="009A1E15" w:rsidRDefault="009A1E15" w:rsidP="009A1E15">
      <w:pPr>
        <w:ind w:left="360"/>
      </w:pPr>
    </w:p>
    <w:p w:rsidR="009A1E15" w:rsidRDefault="009A1E15" w:rsidP="009A1E15">
      <w:pPr>
        <w:ind w:left="360"/>
      </w:pPr>
    </w:p>
    <w:p w:rsidR="00C05D04" w:rsidRDefault="00C05D04">
      <w:pPr>
        <w:ind w:left="360"/>
      </w:pPr>
    </w:p>
    <w:p w:rsidR="009B55F6" w:rsidRDefault="009B55F6">
      <w:pPr>
        <w:ind w:left="360"/>
      </w:pPr>
    </w:p>
    <w:p w:rsidR="009B55F6" w:rsidRDefault="009B55F6">
      <w:pPr>
        <w:ind w:left="360"/>
      </w:pPr>
    </w:p>
    <w:p w:rsidR="00C05D04" w:rsidRDefault="00C05D04">
      <w:pPr>
        <w:ind w:left="360"/>
      </w:pPr>
    </w:p>
    <w:p w:rsidR="00C05D04" w:rsidRDefault="00C05D04">
      <w:pPr>
        <w:ind w:left="360"/>
      </w:pPr>
    </w:p>
    <w:p w:rsidR="00C05D04" w:rsidRDefault="00C05D04" w:rsidP="009A1E15"/>
    <w:p w:rsidR="00C05D04" w:rsidRDefault="009A1E15" w:rsidP="00F24210">
      <w:pPr>
        <w:ind w:left="720"/>
        <w:jc w:val="center"/>
      </w:pPr>
      <w:r>
        <w:rPr>
          <w:rStyle w:val="Nadpis1Char"/>
          <w:color w:val="3366FF"/>
        </w:rPr>
        <w:t>5</w:t>
      </w:r>
      <w:r w:rsidR="00F24210">
        <w:rPr>
          <w:rStyle w:val="Nadpis1Char"/>
          <w:color w:val="3366FF"/>
        </w:rPr>
        <w:t xml:space="preserve">. </w:t>
      </w:r>
      <w:r w:rsidR="00C05D04">
        <w:rPr>
          <w:rStyle w:val="Nadpis1Char"/>
          <w:color w:val="3366FF"/>
        </w:rPr>
        <w:t>OBCHODNÍ PODMÍNKY - NÁVRH SMLOUVY</w:t>
      </w:r>
    </w:p>
    <w:p w:rsidR="00C05D04" w:rsidRDefault="00C05D04">
      <w:pPr>
        <w:ind w:left="360"/>
      </w:pPr>
    </w:p>
    <w:p w:rsidR="00C05D04" w:rsidRDefault="00C05D04">
      <w:pPr>
        <w:jc w:val="center"/>
        <w:rPr>
          <w:sz w:val="28"/>
          <w:szCs w:val="28"/>
        </w:rPr>
      </w:pPr>
      <w:r>
        <w:rPr>
          <w:sz w:val="28"/>
          <w:szCs w:val="28"/>
        </w:rPr>
        <w:t>Obchodní podmínky – návrh smlouvy</w:t>
      </w:r>
    </w:p>
    <w:p w:rsidR="00C05D04" w:rsidRDefault="00C05D04">
      <w:pPr>
        <w:jc w:val="center"/>
        <w:rPr>
          <w:sz w:val="28"/>
          <w:szCs w:val="28"/>
        </w:rPr>
      </w:pPr>
    </w:p>
    <w:p w:rsidR="00FF3FA3" w:rsidRDefault="00FF3FA3" w:rsidP="00FF3FA3">
      <w:pPr>
        <w:jc w:val="center"/>
        <w:rPr>
          <w:b/>
          <w:sz w:val="28"/>
          <w:szCs w:val="28"/>
        </w:rPr>
      </w:pPr>
      <w:r>
        <w:rPr>
          <w:b/>
          <w:sz w:val="28"/>
          <w:szCs w:val="28"/>
        </w:rPr>
        <w:t>Smlouva o zajištění</w:t>
      </w:r>
      <w:r w:rsidR="000A7934">
        <w:rPr>
          <w:b/>
          <w:sz w:val="28"/>
          <w:szCs w:val="28"/>
        </w:rPr>
        <w:t xml:space="preserve"> akce</w:t>
      </w:r>
      <w:r>
        <w:rPr>
          <w:b/>
          <w:sz w:val="28"/>
          <w:szCs w:val="28"/>
        </w:rPr>
        <w:t xml:space="preserve"> </w:t>
      </w:r>
      <w:r w:rsidR="00F24210">
        <w:rPr>
          <w:b/>
          <w:sz w:val="28"/>
          <w:szCs w:val="28"/>
        </w:rPr>
        <w:t>„</w:t>
      </w:r>
      <w:r w:rsidR="000A7934">
        <w:rPr>
          <w:b/>
          <w:sz w:val="28"/>
          <w:szCs w:val="28"/>
        </w:rPr>
        <w:t>Příroda je pestrý dům</w:t>
      </w:r>
      <w:r w:rsidR="00996E92">
        <w:rPr>
          <w:b/>
          <w:sz w:val="28"/>
          <w:szCs w:val="28"/>
        </w:rPr>
        <w:t xml:space="preserve"> - ozdravných pobytů</w:t>
      </w:r>
      <w:r w:rsidR="004E7DB4">
        <w:rPr>
          <w:b/>
          <w:sz w:val="28"/>
          <w:szCs w:val="28"/>
        </w:rPr>
        <w:t xml:space="preserve"> žáků 2. až 5. ročníků Základní školy Přerov, </w:t>
      </w:r>
      <w:r w:rsidR="0074496E">
        <w:rPr>
          <w:b/>
          <w:sz w:val="28"/>
          <w:szCs w:val="28"/>
        </w:rPr>
        <w:t>Svisle 13</w:t>
      </w:r>
      <w:r w:rsidR="004E7DB4">
        <w:rPr>
          <w:b/>
          <w:sz w:val="28"/>
          <w:szCs w:val="28"/>
        </w:rPr>
        <w:t>“</w:t>
      </w:r>
    </w:p>
    <w:p w:rsidR="00A03180" w:rsidRDefault="00A03180" w:rsidP="00FF3FA3">
      <w:pPr>
        <w:jc w:val="center"/>
      </w:pPr>
    </w:p>
    <w:p w:rsidR="00A03180" w:rsidRDefault="00A03180" w:rsidP="00A03180">
      <w:pPr>
        <w:jc w:val="center"/>
      </w:pPr>
      <w:r>
        <w:t>uzavřená podle § 1724 a násl. zákona č. 89/2012 Sb., Občanský zákoník, v platném znění (dále jen „občanský zákoník“) takto:</w:t>
      </w:r>
    </w:p>
    <w:p w:rsidR="00FF3FA3" w:rsidRDefault="00FF3FA3" w:rsidP="00FF3FA3">
      <w:pPr>
        <w:jc w:val="both"/>
      </w:pPr>
    </w:p>
    <w:p w:rsidR="00FF3FA3" w:rsidRDefault="00FF3FA3" w:rsidP="00FF3FA3">
      <w:pPr>
        <w:pStyle w:val="Bezmezer"/>
        <w:jc w:val="both"/>
        <w:rPr>
          <w:rFonts w:ascii="Times New Roman" w:hAnsi="Times New Roman"/>
          <w:b/>
        </w:rPr>
      </w:pPr>
      <w:r w:rsidRPr="00D03BA8">
        <w:rPr>
          <w:rFonts w:ascii="Times New Roman" w:hAnsi="Times New Roman"/>
          <w:b/>
        </w:rPr>
        <w:t>Smluvní strany:</w:t>
      </w:r>
    </w:p>
    <w:p w:rsidR="00FF3FA3" w:rsidRPr="00D03BA8" w:rsidRDefault="00FF3FA3" w:rsidP="00FF3FA3">
      <w:pPr>
        <w:pStyle w:val="Bezmezer"/>
        <w:jc w:val="both"/>
        <w:rPr>
          <w:rFonts w:ascii="Times New Roman" w:hAnsi="Times New Roman"/>
          <w:b/>
        </w:rPr>
      </w:pPr>
    </w:p>
    <w:p w:rsidR="00FF3FA3" w:rsidRPr="00D03BA8" w:rsidRDefault="00FF3FA3" w:rsidP="00FF3FA3">
      <w:pPr>
        <w:pStyle w:val="Bezmezer"/>
        <w:ind w:left="708" w:firstLine="708"/>
        <w:jc w:val="both"/>
        <w:rPr>
          <w:rFonts w:ascii="Times New Roman" w:hAnsi="Times New Roman"/>
          <w:b/>
          <w:sz w:val="24"/>
          <w:szCs w:val="24"/>
        </w:rPr>
      </w:pPr>
      <w:r>
        <w:rPr>
          <w:rFonts w:ascii="Times New Roman" w:hAnsi="Times New Roman"/>
          <w:b/>
          <w:sz w:val="24"/>
          <w:szCs w:val="24"/>
        </w:rPr>
        <w:t xml:space="preserve">Základní škola Přerov, </w:t>
      </w:r>
      <w:r w:rsidR="0074496E">
        <w:rPr>
          <w:rFonts w:ascii="Times New Roman" w:hAnsi="Times New Roman"/>
          <w:b/>
          <w:sz w:val="24"/>
          <w:szCs w:val="24"/>
        </w:rPr>
        <w:t>Svisle 13</w:t>
      </w:r>
    </w:p>
    <w:p w:rsidR="00FF3FA3" w:rsidRPr="00D03BA8" w:rsidRDefault="00FF3FA3" w:rsidP="00FF3FA3">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 xml:space="preserve">Přerov, Přerov I – Město, </w:t>
      </w:r>
      <w:r w:rsidR="0074496E">
        <w:rPr>
          <w:rFonts w:ascii="Times New Roman" w:hAnsi="Times New Roman"/>
          <w:sz w:val="24"/>
          <w:szCs w:val="24"/>
        </w:rPr>
        <w:t>Svisle 13</w:t>
      </w:r>
      <w:r>
        <w:rPr>
          <w:rFonts w:ascii="Times New Roman" w:hAnsi="Times New Roman"/>
          <w:sz w:val="24"/>
          <w:szCs w:val="24"/>
        </w:rPr>
        <w:t xml:space="preserve">, </w:t>
      </w:r>
      <w:r w:rsidR="00996E92">
        <w:rPr>
          <w:rFonts w:ascii="Times New Roman" w:hAnsi="Times New Roman"/>
          <w:sz w:val="24"/>
          <w:szCs w:val="24"/>
        </w:rPr>
        <w:t>PSČ 750 02</w:t>
      </w:r>
    </w:p>
    <w:p w:rsidR="00FF3FA3" w:rsidRPr="00D03BA8" w:rsidRDefault="00FF3FA3" w:rsidP="00FF3FA3">
      <w:pPr>
        <w:pStyle w:val="Bezmezer"/>
        <w:jc w:val="both"/>
        <w:rPr>
          <w:rFonts w:ascii="Times New Roman" w:hAnsi="Times New Roman"/>
          <w:sz w:val="24"/>
          <w:szCs w:val="24"/>
        </w:rPr>
      </w:pPr>
      <w:r w:rsidRPr="00D03BA8">
        <w:rPr>
          <w:rFonts w:ascii="Times New Roman" w:hAnsi="Times New Roman"/>
          <w:sz w:val="24"/>
          <w:szCs w:val="24"/>
        </w:rPr>
        <w:t xml:space="preserve">IČ: </w:t>
      </w:r>
      <w:r w:rsidR="0074496E">
        <w:rPr>
          <w:rFonts w:ascii="Times New Roman" w:hAnsi="Times New Roman"/>
          <w:sz w:val="24"/>
          <w:szCs w:val="24"/>
        </w:rPr>
        <w:tab/>
      </w:r>
      <w:r w:rsidR="0074496E">
        <w:rPr>
          <w:rFonts w:ascii="Times New Roman" w:hAnsi="Times New Roman"/>
          <w:sz w:val="24"/>
          <w:szCs w:val="24"/>
        </w:rPr>
        <w:tab/>
        <w:t>478580</w:t>
      </w:r>
      <w:r>
        <w:rPr>
          <w:rFonts w:ascii="Times New Roman" w:hAnsi="Times New Roman"/>
          <w:sz w:val="24"/>
          <w:szCs w:val="24"/>
        </w:rPr>
        <w:t>5</w:t>
      </w:r>
      <w:r w:rsidR="0074496E">
        <w:rPr>
          <w:rFonts w:ascii="Times New Roman" w:hAnsi="Times New Roman"/>
          <w:sz w:val="24"/>
          <w:szCs w:val="24"/>
        </w:rPr>
        <w:t>2</w:t>
      </w:r>
    </w:p>
    <w:p w:rsidR="00FF3FA3" w:rsidRDefault="00FF3FA3" w:rsidP="00FF3FA3">
      <w:pPr>
        <w:pStyle w:val="Bezmezer"/>
        <w:jc w:val="both"/>
        <w:rPr>
          <w:rFonts w:ascii="Times New Roman" w:hAnsi="Times New Roman"/>
          <w:sz w:val="24"/>
          <w:szCs w:val="24"/>
        </w:rPr>
      </w:pPr>
      <w:r>
        <w:rPr>
          <w:rFonts w:ascii="Times New Roman" w:hAnsi="Times New Roman"/>
          <w:sz w:val="24"/>
          <w:szCs w:val="24"/>
        </w:rPr>
        <w:t>bankovní spojení: Komerční banka</w:t>
      </w:r>
      <w:r w:rsidR="00A03180">
        <w:rPr>
          <w:rFonts w:ascii="Times New Roman" w:hAnsi="Times New Roman"/>
          <w:sz w:val="24"/>
          <w:szCs w:val="24"/>
        </w:rPr>
        <w:t xml:space="preserve"> a.s., pobočka</w:t>
      </w:r>
      <w:r>
        <w:rPr>
          <w:rFonts w:ascii="Times New Roman" w:hAnsi="Times New Roman"/>
          <w:sz w:val="24"/>
          <w:szCs w:val="24"/>
        </w:rPr>
        <w:t xml:space="preserve"> Přerov</w:t>
      </w:r>
    </w:p>
    <w:p w:rsidR="00FF3FA3" w:rsidRDefault="00A03180" w:rsidP="00FF3FA3">
      <w:pPr>
        <w:pStyle w:val="Bezmezer"/>
        <w:jc w:val="both"/>
        <w:rPr>
          <w:rFonts w:ascii="Times New Roman" w:hAnsi="Times New Roman"/>
          <w:sz w:val="24"/>
          <w:szCs w:val="24"/>
        </w:rPr>
      </w:pPr>
      <w:r>
        <w:rPr>
          <w:rFonts w:ascii="Times New Roman" w:hAnsi="Times New Roman"/>
          <w:sz w:val="24"/>
          <w:szCs w:val="24"/>
        </w:rPr>
        <w:t>č. účtu:</w:t>
      </w:r>
      <w:r w:rsidR="00FF3FA3">
        <w:rPr>
          <w:rFonts w:ascii="Times New Roman" w:hAnsi="Times New Roman"/>
          <w:sz w:val="24"/>
          <w:szCs w:val="24"/>
        </w:rPr>
        <w:tab/>
      </w:r>
      <w:r w:rsidR="00FF3FA3">
        <w:rPr>
          <w:rFonts w:ascii="Times New Roman" w:hAnsi="Times New Roman"/>
          <w:sz w:val="24"/>
          <w:szCs w:val="24"/>
        </w:rPr>
        <w:tab/>
      </w:r>
      <w:r w:rsidR="0074496E">
        <w:rPr>
          <w:rFonts w:ascii="Times New Roman" w:hAnsi="Times New Roman"/>
          <w:sz w:val="24"/>
          <w:szCs w:val="24"/>
        </w:rPr>
        <w:t>8231</w:t>
      </w:r>
      <w:r w:rsidR="00FF3FA3">
        <w:rPr>
          <w:rFonts w:ascii="Times New Roman" w:hAnsi="Times New Roman"/>
          <w:sz w:val="24"/>
          <w:szCs w:val="24"/>
        </w:rPr>
        <w:t>831/0100</w:t>
      </w:r>
    </w:p>
    <w:p w:rsidR="00FF3FA3" w:rsidRDefault="00FF3FA3" w:rsidP="00FF3FA3">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t>Mgr. M</w:t>
      </w:r>
      <w:r w:rsidR="0074496E">
        <w:rPr>
          <w:rFonts w:ascii="Times New Roman" w:hAnsi="Times New Roman"/>
          <w:sz w:val="24"/>
          <w:szCs w:val="24"/>
        </w:rPr>
        <w:t>iroslav Fryštacký</w:t>
      </w:r>
    </w:p>
    <w:p w:rsidR="00FF3FA3" w:rsidRDefault="00FF3FA3" w:rsidP="00FF3FA3">
      <w:pPr>
        <w:pStyle w:val="Bezmezer"/>
        <w:jc w:val="both"/>
        <w:rPr>
          <w:rFonts w:ascii="Times New Roman" w:hAnsi="Times New Roman"/>
          <w:sz w:val="24"/>
          <w:szCs w:val="24"/>
        </w:rPr>
      </w:pPr>
    </w:p>
    <w:p w:rsidR="00FF3FA3" w:rsidRDefault="00FF3FA3" w:rsidP="00FF3FA3">
      <w:pPr>
        <w:pStyle w:val="Bezmezer"/>
        <w:jc w:val="both"/>
        <w:rPr>
          <w:rFonts w:ascii="Times New Roman" w:hAnsi="Times New Roman"/>
          <w:sz w:val="24"/>
          <w:szCs w:val="24"/>
        </w:rPr>
      </w:pPr>
      <w:r>
        <w:rPr>
          <w:rFonts w:ascii="Times New Roman" w:hAnsi="Times New Roman"/>
          <w:sz w:val="24"/>
          <w:szCs w:val="24"/>
        </w:rPr>
        <w:t>dále jako „</w:t>
      </w:r>
      <w:r w:rsidRPr="00A03180">
        <w:rPr>
          <w:rFonts w:ascii="Times New Roman" w:hAnsi="Times New Roman"/>
          <w:b/>
          <w:sz w:val="24"/>
          <w:szCs w:val="24"/>
        </w:rPr>
        <w:t>objednatel</w:t>
      </w:r>
      <w:r>
        <w:rPr>
          <w:rFonts w:ascii="Times New Roman" w:hAnsi="Times New Roman"/>
          <w:sz w:val="24"/>
          <w:szCs w:val="24"/>
        </w:rPr>
        <w:t>“</w:t>
      </w:r>
    </w:p>
    <w:p w:rsidR="00FF3FA3" w:rsidRDefault="00FF3FA3" w:rsidP="00FF3FA3">
      <w:pPr>
        <w:pStyle w:val="Bezmezer"/>
        <w:jc w:val="both"/>
        <w:rPr>
          <w:rFonts w:ascii="Times New Roman" w:hAnsi="Times New Roman"/>
          <w:sz w:val="24"/>
          <w:szCs w:val="24"/>
        </w:rPr>
      </w:pPr>
    </w:p>
    <w:p w:rsidR="00FF3FA3" w:rsidRDefault="00FF3FA3" w:rsidP="00FF3FA3">
      <w:pPr>
        <w:pStyle w:val="Bezmezer"/>
        <w:jc w:val="both"/>
        <w:rPr>
          <w:rFonts w:ascii="Times New Roman" w:hAnsi="Times New Roman"/>
          <w:sz w:val="24"/>
          <w:szCs w:val="24"/>
        </w:rPr>
      </w:pPr>
      <w:r>
        <w:rPr>
          <w:rFonts w:ascii="Times New Roman" w:hAnsi="Times New Roman"/>
          <w:sz w:val="24"/>
          <w:szCs w:val="24"/>
        </w:rPr>
        <w:t>a</w:t>
      </w:r>
    </w:p>
    <w:p w:rsidR="00FF3FA3" w:rsidRDefault="00FF3FA3" w:rsidP="00FF3FA3">
      <w:pPr>
        <w:pStyle w:val="Bezmezer"/>
        <w:jc w:val="both"/>
        <w:rPr>
          <w:rFonts w:ascii="Times New Roman" w:hAnsi="Times New Roman"/>
          <w:sz w:val="24"/>
          <w:szCs w:val="24"/>
        </w:rPr>
      </w:pPr>
    </w:p>
    <w:p w:rsidR="00FF3FA3" w:rsidRDefault="00FF3FA3" w:rsidP="00FF3FA3">
      <w:pPr>
        <w:pStyle w:val="Bezmezer"/>
        <w:jc w:val="both"/>
        <w:rPr>
          <w:rFonts w:ascii="Times New Roman" w:hAnsi="Times New Roman"/>
          <w:i/>
          <w:sz w:val="24"/>
          <w:szCs w:val="24"/>
        </w:rPr>
      </w:pPr>
      <w:r w:rsidRPr="002E3211">
        <w:rPr>
          <w:rFonts w:ascii="Times New Roman" w:hAnsi="Times New Roman"/>
          <w:sz w:val="24"/>
          <w:szCs w:val="24"/>
          <w:highlight w:val="yellow"/>
        </w:rPr>
        <w:t>...................................................</w:t>
      </w:r>
      <w:r>
        <w:rPr>
          <w:rFonts w:ascii="Times New Roman" w:hAnsi="Times New Roman"/>
          <w:sz w:val="24"/>
          <w:szCs w:val="24"/>
        </w:rPr>
        <w:t xml:space="preserve"> </w:t>
      </w:r>
      <w:r>
        <w:rPr>
          <w:rFonts w:ascii="Times New Roman" w:hAnsi="Times New Roman"/>
          <w:i/>
          <w:sz w:val="24"/>
          <w:szCs w:val="24"/>
        </w:rPr>
        <w:t>(veškeré identifikační údaje, IČ, DIČ, bankovní spojení)</w:t>
      </w:r>
    </w:p>
    <w:p w:rsidR="00FF3FA3" w:rsidRPr="00C504A7" w:rsidRDefault="00FF3FA3" w:rsidP="00FF3FA3">
      <w:pPr>
        <w:pStyle w:val="Bezmezer"/>
        <w:jc w:val="both"/>
        <w:rPr>
          <w:rFonts w:ascii="Times New Roman" w:hAnsi="Times New Roman"/>
          <w:sz w:val="24"/>
          <w:szCs w:val="24"/>
        </w:rPr>
      </w:pPr>
      <w:r>
        <w:rPr>
          <w:rFonts w:ascii="Times New Roman" w:hAnsi="Times New Roman"/>
          <w:sz w:val="24"/>
          <w:szCs w:val="24"/>
        </w:rPr>
        <w:t>jednající …………………...</w:t>
      </w:r>
    </w:p>
    <w:p w:rsidR="00FF3FA3" w:rsidRDefault="00FF3FA3" w:rsidP="00FF3FA3">
      <w:pPr>
        <w:pStyle w:val="Bezmezer"/>
        <w:jc w:val="both"/>
        <w:rPr>
          <w:rFonts w:ascii="Times New Roman" w:hAnsi="Times New Roman"/>
          <w:sz w:val="24"/>
          <w:szCs w:val="24"/>
        </w:rPr>
      </w:pPr>
      <w:r>
        <w:rPr>
          <w:rFonts w:ascii="Times New Roman" w:hAnsi="Times New Roman"/>
          <w:sz w:val="24"/>
          <w:szCs w:val="24"/>
        </w:rPr>
        <w:t>dále jen „</w:t>
      </w:r>
      <w:r w:rsidRPr="00A03180">
        <w:rPr>
          <w:rFonts w:ascii="Times New Roman" w:hAnsi="Times New Roman"/>
          <w:b/>
          <w:sz w:val="24"/>
          <w:szCs w:val="24"/>
        </w:rPr>
        <w:t>poskytovatel</w:t>
      </w:r>
      <w:r>
        <w:rPr>
          <w:rFonts w:ascii="Times New Roman" w:hAnsi="Times New Roman"/>
          <w:sz w:val="24"/>
          <w:szCs w:val="24"/>
        </w:rPr>
        <w:t>“</w:t>
      </w:r>
    </w:p>
    <w:p w:rsidR="00FF3FA3" w:rsidRDefault="00FF3FA3" w:rsidP="00FF3FA3">
      <w:pPr>
        <w:pStyle w:val="Bezmezer"/>
        <w:jc w:val="both"/>
        <w:rPr>
          <w:rFonts w:ascii="Times New Roman" w:hAnsi="Times New Roman"/>
          <w:sz w:val="24"/>
          <w:szCs w:val="24"/>
        </w:rPr>
      </w:pPr>
    </w:p>
    <w:p w:rsidR="00FF3FA3" w:rsidRDefault="00FF3FA3" w:rsidP="00FF3FA3">
      <w:pPr>
        <w:pStyle w:val="Bezmezer"/>
        <w:jc w:val="both"/>
        <w:rPr>
          <w:rFonts w:ascii="Times New Roman" w:hAnsi="Times New Roman"/>
          <w:sz w:val="24"/>
          <w:szCs w:val="24"/>
        </w:rPr>
      </w:pPr>
    </w:p>
    <w:p w:rsidR="00FF3FA3" w:rsidRDefault="00FF3FA3" w:rsidP="00FF3FA3">
      <w:pPr>
        <w:pStyle w:val="Bezmezer"/>
        <w:jc w:val="both"/>
        <w:rPr>
          <w:rFonts w:ascii="Times New Roman" w:hAnsi="Times New Roman"/>
          <w:sz w:val="24"/>
          <w:szCs w:val="24"/>
        </w:rPr>
      </w:pPr>
    </w:p>
    <w:p w:rsidR="00FF3FA3" w:rsidRDefault="00FF3FA3" w:rsidP="00FF3FA3">
      <w:pPr>
        <w:pStyle w:val="Bezmezer"/>
        <w:jc w:val="center"/>
        <w:rPr>
          <w:rFonts w:ascii="Times New Roman" w:hAnsi="Times New Roman"/>
          <w:b/>
          <w:sz w:val="24"/>
          <w:szCs w:val="24"/>
        </w:rPr>
      </w:pPr>
      <w:r>
        <w:rPr>
          <w:rFonts w:ascii="Times New Roman" w:hAnsi="Times New Roman"/>
          <w:b/>
          <w:sz w:val="24"/>
          <w:szCs w:val="24"/>
        </w:rPr>
        <w:t>Článek I.</w:t>
      </w:r>
    </w:p>
    <w:p w:rsidR="00FF3FA3" w:rsidRDefault="00FF3FA3" w:rsidP="00FF3FA3">
      <w:pPr>
        <w:pStyle w:val="Bezmezer"/>
        <w:jc w:val="center"/>
        <w:rPr>
          <w:rFonts w:ascii="Times New Roman" w:hAnsi="Times New Roman"/>
          <w:b/>
          <w:sz w:val="24"/>
          <w:szCs w:val="24"/>
        </w:rPr>
      </w:pPr>
      <w:r>
        <w:rPr>
          <w:rFonts w:ascii="Times New Roman" w:hAnsi="Times New Roman"/>
          <w:b/>
          <w:sz w:val="24"/>
          <w:szCs w:val="24"/>
        </w:rPr>
        <w:t>Účel smlouvy</w:t>
      </w:r>
    </w:p>
    <w:p w:rsidR="00FF3FA3" w:rsidRDefault="00FF3FA3" w:rsidP="00FF3FA3">
      <w:pPr>
        <w:pStyle w:val="Bezmezer"/>
        <w:jc w:val="both"/>
        <w:rPr>
          <w:rFonts w:ascii="Times New Roman" w:hAnsi="Times New Roman"/>
          <w:b/>
          <w:sz w:val="24"/>
          <w:szCs w:val="24"/>
        </w:rPr>
      </w:pPr>
    </w:p>
    <w:p w:rsidR="00FF3FA3" w:rsidRDefault="00FF3FA3" w:rsidP="00FF3FA3">
      <w:pPr>
        <w:numPr>
          <w:ilvl w:val="0"/>
          <w:numId w:val="19"/>
        </w:numPr>
        <w:suppressAutoHyphens w:val="0"/>
        <w:spacing w:line="276" w:lineRule="auto"/>
        <w:ind w:left="0" w:hanging="426"/>
        <w:jc w:val="both"/>
      </w:pPr>
      <w:r w:rsidRPr="00053023">
        <w:t xml:space="preserve">Účelem této smlouvy je komplexní zajištění </w:t>
      </w:r>
      <w:r w:rsidR="000A7934">
        <w:t>akce Příroda je pestrý dům - ozdravného pobytu</w:t>
      </w:r>
      <w:r w:rsidR="00A03180">
        <w:t xml:space="preserve"> žáků 2. až 5. ročníků Základní školy Přerov, </w:t>
      </w:r>
      <w:r w:rsidR="0074496E">
        <w:t>Svisle 13</w:t>
      </w:r>
      <w:r w:rsidR="00A03180">
        <w:t xml:space="preserve"> </w:t>
      </w:r>
      <w:r w:rsidRPr="00053023">
        <w:t xml:space="preserve">pro </w:t>
      </w:r>
      <w:r w:rsidR="0074496E">
        <w:t>165</w:t>
      </w:r>
      <w:r>
        <w:t xml:space="preserve"> (</w:t>
      </w:r>
      <w:r w:rsidR="0074496E">
        <w:t>stošedesátpět</w:t>
      </w:r>
      <w:r>
        <w:t>)</w:t>
      </w:r>
      <w:r w:rsidRPr="00053023">
        <w:t xml:space="preserve"> </w:t>
      </w:r>
      <w:r w:rsidR="0074496E">
        <w:t>žáků</w:t>
      </w:r>
      <w:r w:rsidRPr="00053023">
        <w:t xml:space="preserve"> </w:t>
      </w:r>
      <w:r>
        <w:t xml:space="preserve">Základní školy Přerov, </w:t>
      </w:r>
      <w:r w:rsidR="0074496E">
        <w:t>Svisle 13</w:t>
      </w:r>
      <w:r w:rsidRPr="00053023">
        <w:t xml:space="preserve"> a pro </w:t>
      </w:r>
      <w:r w:rsidR="000A7934">
        <w:t>20</w:t>
      </w:r>
      <w:r>
        <w:t xml:space="preserve"> (</w:t>
      </w:r>
      <w:r w:rsidR="002E3211">
        <w:t>dvacet</w:t>
      </w:r>
      <w:r>
        <w:t>)</w:t>
      </w:r>
      <w:r w:rsidR="000A7934">
        <w:t xml:space="preserve"> osob doprovodného personálu.</w:t>
      </w:r>
    </w:p>
    <w:p w:rsidR="00A03180" w:rsidRPr="00053023" w:rsidRDefault="00A03180" w:rsidP="00A03180">
      <w:pPr>
        <w:spacing w:line="276" w:lineRule="auto"/>
        <w:jc w:val="both"/>
      </w:pPr>
      <w:r>
        <w:t>Hlavním cílem ozdravných pobytů je rekreace žáků v pro</w:t>
      </w:r>
      <w:r w:rsidR="000A7934">
        <w:t>středí bez znečištěného ovzduší a environmentální výuka.</w:t>
      </w:r>
    </w:p>
    <w:p w:rsidR="00FF3FA3" w:rsidRPr="00053023" w:rsidRDefault="00FF3FA3" w:rsidP="00FF3FA3">
      <w:pPr>
        <w:numPr>
          <w:ilvl w:val="0"/>
          <w:numId w:val="19"/>
        </w:numPr>
        <w:suppressAutoHyphens w:val="0"/>
        <w:spacing w:line="276" w:lineRule="auto"/>
        <w:ind w:left="0" w:hanging="426"/>
        <w:jc w:val="both"/>
      </w:pPr>
      <w:r w:rsidRPr="00053023">
        <w:t xml:space="preserve">Poskytovatel </w:t>
      </w:r>
      <w:r>
        <w:t xml:space="preserve">výslovně </w:t>
      </w:r>
      <w:r w:rsidRPr="00053023">
        <w:t>prohlašuje, že je odborně způsobilý k řádnému zajištění předmětu plnění dle této smlouvy.</w:t>
      </w:r>
    </w:p>
    <w:p w:rsidR="00FF3FA3" w:rsidRDefault="00BB0475" w:rsidP="00FF3FA3">
      <w:pPr>
        <w:pStyle w:val="Bezmezer"/>
        <w:jc w:val="both"/>
        <w:rPr>
          <w:rFonts w:ascii="Times New Roman" w:hAnsi="Times New Roman"/>
          <w:sz w:val="24"/>
          <w:szCs w:val="24"/>
        </w:rPr>
      </w:pPr>
      <w:r>
        <w:rPr>
          <w:rFonts w:ascii="Times New Roman" w:hAnsi="Times New Roman"/>
          <w:sz w:val="24"/>
          <w:szCs w:val="24"/>
        </w:rPr>
        <w:br/>
      </w:r>
    </w:p>
    <w:p w:rsidR="00FF3FA3" w:rsidRPr="00C504A7" w:rsidRDefault="00FF3FA3" w:rsidP="00FF3FA3">
      <w:pPr>
        <w:pStyle w:val="Bezmezer"/>
        <w:jc w:val="center"/>
        <w:rPr>
          <w:rFonts w:ascii="Times New Roman" w:hAnsi="Times New Roman"/>
          <w:b/>
          <w:sz w:val="24"/>
          <w:szCs w:val="24"/>
        </w:rPr>
      </w:pPr>
      <w:r w:rsidRPr="00C504A7">
        <w:rPr>
          <w:rFonts w:ascii="Times New Roman" w:hAnsi="Times New Roman"/>
          <w:b/>
          <w:sz w:val="24"/>
          <w:szCs w:val="24"/>
        </w:rPr>
        <w:t>Článek II.</w:t>
      </w:r>
    </w:p>
    <w:p w:rsidR="00FF3FA3" w:rsidRDefault="00FF3FA3" w:rsidP="00FF3FA3">
      <w:pPr>
        <w:pStyle w:val="Bezmezer"/>
        <w:jc w:val="center"/>
        <w:rPr>
          <w:rFonts w:ascii="Times New Roman" w:hAnsi="Times New Roman"/>
          <w:b/>
          <w:sz w:val="24"/>
          <w:szCs w:val="24"/>
        </w:rPr>
      </w:pPr>
      <w:r w:rsidRPr="00C504A7">
        <w:rPr>
          <w:rFonts w:ascii="Times New Roman" w:hAnsi="Times New Roman"/>
          <w:b/>
          <w:sz w:val="24"/>
          <w:szCs w:val="24"/>
        </w:rPr>
        <w:t>Předmět smlouvy</w:t>
      </w:r>
    </w:p>
    <w:p w:rsidR="00FF3FA3" w:rsidRDefault="00FF3FA3" w:rsidP="00FF3FA3">
      <w:pPr>
        <w:pStyle w:val="Bezmezer"/>
        <w:jc w:val="both"/>
        <w:rPr>
          <w:rFonts w:ascii="Times New Roman" w:hAnsi="Times New Roman"/>
          <w:b/>
          <w:sz w:val="24"/>
          <w:szCs w:val="24"/>
        </w:rPr>
      </w:pPr>
    </w:p>
    <w:p w:rsidR="00FF3FA3" w:rsidRPr="00951AAC" w:rsidRDefault="00FF3FA3" w:rsidP="00FF3FA3">
      <w:pPr>
        <w:pStyle w:val="Bezmezer"/>
        <w:numPr>
          <w:ilvl w:val="0"/>
          <w:numId w:val="20"/>
        </w:numPr>
        <w:suppressAutoHyphens w:val="0"/>
        <w:ind w:left="0"/>
        <w:jc w:val="both"/>
        <w:rPr>
          <w:rFonts w:ascii="Times New Roman" w:hAnsi="Times New Roman"/>
          <w:b/>
          <w:sz w:val="24"/>
          <w:szCs w:val="24"/>
        </w:rPr>
      </w:pPr>
      <w:r w:rsidRPr="000A7934">
        <w:rPr>
          <w:rFonts w:ascii="Times New Roman" w:hAnsi="Times New Roman" w:cs="Times New Roman"/>
          <w:sz w:val="24"/>
          <w:szCs w:val="24"/>
        </w:rPr>
        <w:t xml:space="preserve">Předmětem plnění této smlouvy je závazek poskytovatele komplexně zajistit </w:t>
      </w:r>
      <w:r w:rsidR="000A7934" w:rsidRPr="000A7934">
        <w:rPr>
          <w:rFonts w:ascii="Times New Roman" w:hAnsi="Times New Roman" w:cs="Times New Roman"/>
          <w:sz w:val="24"/>
          <w:szCs w:val="24"/>
        </w:rPr>
        <w:t xml:space="preserve">akci </w:t>
      </w:r>
      <w:r w:rsidR="001958C3">
        <w:rPr>
          <w:rFonts w:ascii="Times New Roman" w:hAnsi="Times New Roman" w:cs="Times New Roman"/>
          <w:sz w:val="24"/>
          <w:szCs w:val="24"/>
        </w:rPr>
        <w:t>„</w:t>
      </w:r>
      <w:r w:rsidR="000A7934" w:rsidRPr="000A7934">
        <w:rPr>
          <w:rFonts w:ascii="Times New Roman" w:hAnsi="Times New Roman" w:cs="Times New Roman"/>
          <w:sz w:val="24"/>
          <w:szCs w:val="24"/>
        </w:rPr>
        <w:t xml:space="preserve">Příroda je pestrý dům - ozdravný pobyt žáků 2. až 5. ročníků Základní školy Přerov, </w:t>
      </w:r>
      <w:r w:rsidR="0074496E">
        <w:rPr>
          <w:rFonts w:ascii="Times New Roman" w:hAnsi="Times New Roman" w:cs="Times New Roman"/>
          <w:sz w:val="24"/>
          <w:szCs w:val="24"/>
        </w:rPr>
        <w:t>Svisle 13</w:t>
      </w:r>
      <w:r w:rsidR="001958C3">
        <w:rPr>
          <w:rFonts w:ascii="Times New Roman" w:hAnsi="Times New Roman" w:cs="Times New Roman"/>
          <w:sz w:val="24"/>
          <w:szCs w:val="24"/>
        </w:rPr>
        <w:t>“</w:t>
      </w:r>
      <w:r w:rsidR="000A7934" w:rsidRPr="000A7934">
        <w:rPr>
          <w:rFonts w:ascii="Times New Roman" w:hAnsi="Times New Roman" w:cs="Times New Roman"/>
          <w:sz w:val="24"/>
          <w:szCs w:val="24"/>
        </w:rPr>
        <w:t xml:space="preserve"> pro </w:t>
      </w:r>
      <w:r w:rsidR="0074496E">
        <w:rPr>
          <w:rFonts w:ascii="Times New Roman" w:hAnsi="Times New Roman" w:cs="Times New Roman"/>
          <w:sz w:val="24"/>
          <w:szCs w:val="24"/>
        </w:rPr>
        <w:t>165</w:t>
      </w:r>
      <w:r w:rsidR="000A7934" w:rsidRPr="000A7934">
        <w:rPr>
          <w:rFonts w:ascii="Times New Roman" w:hAnsi="Times New Roman" w:cs="Times New Roman"/>
          <w:sz w:val="24"/>
          <w:szCs w:val="24"/>
        </w:rPr>
        <w:t xml:space="preserve"> </w:t>
      </w:r>
      <w:r w:rsidR="000A7934" w:rsidRPr="000A7934">
        <w:rPr>
          <w:rFonts w:ascii="Times New Roman" w:hAnsi="Times New Roman" w:cs="Times New Roman"/>
          <w:sz w:val="24"/>
          <w:szCs w:val="24"/>
        </w:rPr>
        <w:lastRenderedPageBreak/>
        <w:t>(</w:t>
      </w:r>
      <w:r w:rsidR="0074496E">
        <w:rPr>
          <w:rFonts w:ascii="Times New Roman" w:hAnsi="Times New Roman" w:cs="Times New Roman"/>
          <w:sz w:val="24"/>
          <w:szCs w:val="24"/>
        </w:rPr>
        <w:t>stošedesátpět</w:t>
      </w:r>
      <w:r w:rsidR="000A7934" w:rsidRPr="000A7934">
        <w:rPr>
          <w:rFonts w:ascii="Times New Roman" w:hAnsi="Times New Roman" w:cs="Times New Roman"/>
          <w:sz w:val="24"/>
          <w:szCs w:val="24"/>
        </w:rPr>
        <w:t>)</w:t>
      </w:r>
      <w:r w:rsidR="000A7934">
        <w:rPr>
          <w:rFonts w:ascii="Times New Roman" w:hAnsi="Times New Roman" w:cs="Times New Roman"/>
          <w:sz w:val="24"/>
          <w:szCs w:val="24"/>
        </w:rPr>
        <w:t xml:space="preserve"> </w:t>
      </w:r>
      <w:r w:rsidR="000A7934" w:rsidRPr="000A7934">
        <w:rPr>
          <w:rFonts w:ascii="Times New Roman" w:hAnsi="Times New Roman" w:cs="Times New Roman"/>
          <w:sz w:val="24"/>
          <w:szCs w:val="24"/>
        </w:rPr>
        <w:t>žáků a pro 20 (dvacet) osob doprovodného personálu</w:t>
      </w:r>
      <w:r w:rsidRPr="000A7934">
        <w:rPr>
          <w:rFonts w:ascii="Times New Roman" w:hAnsi="Times New Roman" w:cs="Times New Roman"/>
          <w:sz w:val="24"/>
          <w:szCs w:val="24"/>
        </w:rPr>
        <w:t xml:space="preserve"> v období </w:t>
      </w:r>
      <w:r w:rsidR="0074496E">
        <w:rPr>
          <w:rFonts w:ascii="Times New Roman" w:hAnsi="Times New Roman" w:cs="Times New Roman"/>
          <w:sz w:val="24"/>
          <w:szCs w:val="24"/>
        </w:rPr>
        <w:br/>
        <w:t>březen-duben</w:t>
      </w:r>
      <w:r w:rsidR="002E3211">
        <w:rPr>
          <w:rFonts w:ascii="Times New Roman" w:hAnsi="Times New Roman"/>
          <w:sz w:val="24"/>
          <w:szCs w:val="24"/>
        </w:rPr>
        <w:t xml:space="preserve"> 201</w:t>
      </w:r>
      <w:r w:rsidR="0074496E">
        <w:rPr>
          <w:rFonts w:ascii="Times New Roman" w:hAnsi="Times New Roman"/>
          <w:sz w:val="24"/>
          <w:szCs w:val="24"/>
        </w:rPr>
        <w:t>6</w:t>
      </w:r>
      <w:r w:rsidR="00BA6C37">
        <w:rPr>
          <w:rFonts w:ascii="Times New Roman" w:hAnsi="Times New Roman"/>
          <w:sz w:val="24"/>
          <w:szCs w:val="24"/>
        </w:rPr>
        <w:t xml:space="preserve"> ve dvou 7</w:t>
      </w:r>
      <w:r>
        <w:rPr>
          <w:rFonts w:ascii="Times New Roman" w:hAnsi="Times New Roman"/>
          <w:sz w:val="24"/>
          <w:szCs w:val="24"/>
        </w:rPr>
        <w:t xml:space="preserve"> denních turnusech, vždy od </w:t>
      </w:r>
      <w:r w:rsidR="0074496E">
        <w:rPr>
          <w:rFonts w:ascii="Times New Roman" w:hAnsi="Times New Roman"/>
          <w:sz w:val="24"/>
          <w:szCs w:val="24"/>
        </w:rPr>
        <w:t>soboty</w:t>
      </w:r>
      <w:r>
        <w:rPr>
          <w:rFonts w:ascii="Times New Roman" w:hAnsi="Times New Roman"/>
          <w:sz w:val="24"/>
          <w:szCs w:val="24"/>
        </w:rPr>
        <w:t xml:space="preserve"> do </w:t>
      </w:r>
      <w:r w:rsidR="0074496E">
        <w:rPr>
          <w:rFonts w:ascii="Times New Roman" w:hAnsi="Times New Roman"/>
          <w:sz w:val="24"/>
          <w:szCs w:val="24"/>
        </w:rPr>
        <w:t>pátku</w:t>
      </w:r>
      <w:r w:rsidRPr="00951AAC">
        <w:rPr>
          <w:rFonts w:ascii="Times New Roman" w:hAnsi="Times New Roman"/>
          <w:sz w:val="24"/>
          <w:szCs w:val="24"/>
        </w:rPr>
        <w:t>, a to zejména:</w:t>
      </w:r>
    </w:p>
    <w:p w:rsidR="00FF3FA3" w:rsidRDefault="00A03180" w:rsidP="00FF3FA3">
      <w:pPr>
        <w:pStyle w:val="Bezmezer"/>
        <w:numPr>
          <w:ilvl w:val="0"/>
          <w:numId w:val="21"/>
        </w:numPr>
        <w:suppressAutoHyphens w:val="0"/>
        <w:ind w:left="0"/>
        <w:jc w:val="both"/>
        <w:rPr>
          <w:rFonts w:ascii="Times New Roman" w:hAnsi="Times New Roman"/>
          <w:sz w:val="24"/>
          <w:szCs w:val="24"/>
        </w:rPr>
      </w:pPr>
      <w:r>
        <w:rPr>
          <w:rFonts w:ascii="Times New Roman" w:hAnsi="Times New Roman"/>
          <w:sz w:val="24"/>
          <w:szCs w:val="24"/>
        </w:rPr>
        <w:t xml:space="preserve">zajistit ubytování účastníků </w:t>
      </w:r>
      <w:r w:rsidR="00FF3FA3">
        <w:rPr>
          <w:rFonts w:ascii="Times New Roman" w:hAnsi="Times New Roman"/>
          <w:sz w:val="24"/>
          <w:szCs w:val="24"/>
        </w:rPr>
        <w:t xml:space="preserve">pobytu v lokalitě </w:t>
      </w:r>
      <w:r w:rsidR="00FF3FA3" w:rsidRPr="0036200B">
        <w:rPr>
          <w:rFonts w:ascii="Times New Roman" w:hAnsi="Times New Roman"/>
          <w:sz w:val="24"/>
          <w:szCs w:val="24"/>
          <w:highlight w:val="yellow"/>
        </w:rPr>
        <w:t>…</w:t>
      </w:r>
      <w:r w:rsidR="00FF3FA3">
        <w:rPr>
          <w:rFonts w:ascii="Times New Roman" w:hAnsi="Times New Roman"/>
          <w:sz w:val="24"/>
          <w:szCs w:val="24"/>
          <w:highlight w:val="yellow"/>
        </w:rPr>
        <w:t>…….……….</w:t>
      </w:r>
      <w:r w:rsidR="00FF3FA3" w:rsidRPr="0036200B">
        <w:rPr>
          <w:rFonts w:ascii="Times New Roman" w:hAnsi="Times New Roman"/>
          <w:sz w:val="24"/>
          <w:szCs w:val="24"/>
          <w:highlight w:val="yellow"/>
        </w:rPr>
        <w:t>…….</w:t>
      </w:r>
      <w:r>
        <w:rPr>
          <w:rFonts w:ascii="Times New Roman" w:hAnsi="Times New Roman"/>
          <w:sz w:val="24"/>
          <w:szCs w:val="24"/>
        </w:rPr>
        <w:t> a</w:t>
      </w:r>
      <w:r w:rsidR="005C29E7">
        <w:rPr>
          <w:rFonts w:ascii="Times New Roman" w:hAnsi="Times New Roman"/>
          <w:sz w:val="24"/>
          <w:szCs w:val="24"/>
        </w:rPr>
        <w:t xml:space="preserve"> </w:t>
      </w:r>
      <w:r>
        <w:rPr>
          <w:rFonts w:ascii="Times New Roman" w:hAnsi="Times New Roman"/>
          <w:sz w:val="24"/>
          <w:szCs w:val="24"/>
        </w:rPr>
        <w:t>ubytovacím zařízení</w:t>
      </w:r>
      <w:r w:rsidR="00FF3FA3">
        <w:rPr>
          <w:rFonts w:ascii="Times New Roman" w:hAnsi="Times New Roman"/>
          <w:sz w:val="24"/>
          <w:szCs w:val="24"/>
        </w:rPr>
        <w:t xml:space="preserve"> </w:t>
      </w:r>
      <w:r w:rsidR="00FF3FA3" w:rsidRPr="0036200B">
        <w:rPr>
          <w:rFonts w:ascii="Times New Roman" w:hAnsi="Times New Roman"/>
          <w:sz w:val="24"/>
          <w:szCs w:val="24"/>
          <w:highlight w:val="yellow"/>
        </w:rPr>
        <w:t>……</w:t>
      </w:r>
      <w:r w:rsidR="00FF3FA3">
        <w:rPr>
          <w:rFonts w:ascii="Times New Roman" w:hAnsi="Times New Roman"/>
          <w:sz w:val="24"/>
          <w:szCs w:val="24"/>
          <w:highlight w:val="yellow"/>
        </w:rPr>
        <w:t>……………</w:t>
      </w:r>
      <w:r>
        <w:rPr>
          <w:rFonts w:ascii="Times New Roman" w:hAnsi="Times New Roman"/>
          <w:sz w:val="24"/>
          <w:szCs w:val="24"/>
          <w:highlight w:val="yellow"/>
        </w:rPr>
        <w:t>………………………….</w:t>
      </w:r>
      <w:r w:rsidR="00FF3FA3">
        <w:rPr>
          <w:rFonts w:ascii="Times New Roman" w:hAnsi="Times New Roman"/>
          <w:sz w:val="24"/>
          <w:szCs w:val="24"/>
          <w:highlight w:val="yellow"/>
        </w:rPr>
        <w:t>…………..….</w:t>
      </w:r>
      <w:r w:rsidR="00FF3FA3" w:rsidRPr="0036200B">
        <w:rPr>
          <w:rFonts w:ascii="Times New Roman" w:hAnsi="Times New Roman"/>
          <w:sz w:val="24"/>
          <w:szCs w:val="24"/>
          <w:highlight w:val="yellow"/>
        </w:rPr>
        <w:t>…</w:t>
      </w:r>
      <w:r w:rsidR="00FF3FA3">
        <w:rPr>
          <w:rFonts w:ascii="Times New Roman" w:hAnsi="Times New Roman"/>
          <w:sz w:val="24"/>
          <w:szCs w:val="24"/>
        </w:rPr>
        <w:t>dle požadavků objednatele,</w:t>
      </w:r>
    </w:p>
    <w:p w:rsidR="00FF3FA3" w:rsidRDefault="00FF3FA3" w:rsidP="00FF3FA3">
      <w:pPr>
        <w:pStyle w:val="Bezmezer"/>
        <w:numPr>
          <w:ilvl w:val="0"/>
          <w:numId w:val="21"/>
        </w:numPr>
        <w:suppressAutoHyphens w:val="0"/>
        <w:ind w:left="0"/>
        <w:jc w:val="both"/>
        <w:rPr>
          <w:rFonts w:ascii="Times New Roman" w:hAnsi="Times New Roman"/>
          <w:sz w:val="24"/>
          <w:szCs w:val="24"/>
        </w:rPr>
      </w:pPr>
      <w:r>
        <w:rPr>
          <w:rFonts w:ascii="Times New Roman" w:hAnsi="Times New Roman"/>
          <w:sz w:val="24"/>
          <w:szCs w:val="24"/>
        </w:rPr>
        <w:t>zajistit stravování účastníků stravovacích pobytů,</w:t>
      </w:r>
    </w:p>
    <w:p w:rsidR="00BA6C37" w:rsidRDefault="00FF3FA3" w:rsidP="00BA6C37">
      <w:pPr>
        <w:pStyle w:val="Bezmezer"/>
        <w:numPr>
          <w:ilvl w:val="0"/>
          <w:numId w:val="21"/>
        </w:numPr>
        <w:suppressAutoHyphens w:val="0"/>
        <w:ind w:left="0"/>
        <w:jc w:val="both"/>
        <w:rPr>
          <w:rFonts w:ascii="Times New Roman" w:hAnsi="Times New Roman"/>
          <w:sz w:val="24"/>
          <w:szCs w:val="24"/>
        </w:rPr>
      </w:pPr>
      <w:r w:rsidRPr="001D01D0">
        <w:rPr>
          <w:rFonts w:ascii="Times New Roman" w:hAnsi="Times New Roman"/>
          <w:sz w:val="24"/>
          <w:szCs w:val="24"/>
        </w:rPr>
        <w:t xml:space="preserve">zajistit technické zabezpečení při realizaci </w:t>
      </w:r>
      <w:r>
        <w:rPr>
          <w:rFonts w:ascii="Times New Roman" w:hAnsi="Times New Roman"/>
          <w:sz w:val="24"/>
          <w:szCs w:val="24"/>
        </w:rPr>
        <w:t xml:space="preserve">výukového </w:t>
      </w:r>
      <w:r w:rsidRPr="001D01D0">
        <w:rPr>
          <w:rFonts w:ascii="Times New Roman" w:hAnsi="Times New Roman"/>
          <w:sz w:val="24"/>
          <w:szCs w:val="24"/>
        </w:rPr>
        <w:t xml:space="preserve">programu, </w:t>
      </w:r>
      <w:r>
        <w:rPr>
          <w:rFonts w:ascii="Times New Roman" w:hAnsi="Times New Roman"/>
          <w:sz w:val="24"/>
          <w:szCs w:val="24"/>
        </w:rPr>
        <w:t>v souladu s požadavky objednatele stanovenými v zadávací dokume</w:t>
      </w:r>
      <w:r w:rsidR="00A03180">
        <w:rPr>
          <w:rFonts w:ascii="Times New Roman" w:hAnsi="Times New Roman"/>
          <w:sz w:val="24"/>
          <w:szCs w:val="24"/>
        </w:rPr>
        <w:t>n</w:t>
      </w:r>
      <w:r>
        <w:rPr>
          <w:rFonts w:ascii="Times New Roman" w:hAnsi="Times New Roman"/>
          <w:sz w:val="24"/>
          <w:szCs w:val="24"/>
        </w:rPr>
        <w:t>taci (prostory pro výu</w:t>
      </w:r>
      <w:r w:rsidR="0074496E">
        <w:rPr>
          <w:rFonts w:ascii="Times New Roman" w:hAnsi="Times New Roman"/>
          <w:sz w:val="24"/>
          <w:szCs w:val="24"/>
        </w:rPr>
        <w:t>ku, technické prostředky apod.),</w:t>
      </w:r>
    </w:p>
    <w:p w:rsidR="0074496E" w:rsidRPr="00BA6C37" w:rsidRDefault="0074496E" w:rsidP="00BE09E7">
      <w:pPr>
        <w:pStyle w:val="Bezmezer"/>
        <w:numPr>
          <w:ilvl w:val="0"/>
          <w:numId w:val="21"/>
        </w:numPr>
        <w:suppressAutoHyphens w:val="0"/>
        <w:ind w:left="0"/>
        <w:rPr>
          <w:rFonts w:ascii="Times New Roman" w:hAnsi="Times New Roman"/>
          <w:sz w:val="24"/>
          <w:szCs w:val="24"/>
        </w:rPr>
      </w:pPr>
      <w:r>
        <w:rPr>
          <w:rFonts w:ascii="Times New Roman" w:hAnsi="Times New Roman"/>
          <w:sz w:val="24"/>
          <w:szCs w:val="24"/>
        </w:rPr>
        <w:t>zajistit dopravu ze sídla školy do místa ubytování a zpět</w:t>
      </w:r>
      <w:r>
        <w:rPr>
          <w:rFonts w:ascii="Times New Roman" w:hAnsi="Times New Roman"/>
          <w:sz w:val="24"/>
          <w:szCs w:val="24"/>
        </w:rPr>
        <w:br/>
      </w:r>
    </w:p>
    <w:p w:rsidR="00FF3FA3" w:rsidRPr="00BA6C37" w:rsidRDefault="00BA6C37" w:rsidP="00BA6C37">
      <w:pPr>
        <w:pStyle w:val="Bezmezer"/>
        <w:suppressAutoHyphens w:val="0"/>
        <w:ind w:hanging="426"/>
        <w:jc w:val="both"/>
        <w:rPr>
          <w:rFonts w:ascii="Times New Roman" w:hAnsi="Times New Roman"/>
          <w:sz w:val="24"/>
          <w:szCs w:val="24"/>
        </w:rPr>
      </w:pPr>
      <w:r>
        <w:rPr>
          <w:rFonts w:ascii="Times New Roman" w:hAnsi="Times New Roman"/>
          <w:sz w:val="24"/>
          <w:szCs w:val="24"/>
        </w:rPr>
        <w:t xml:space="preserve">2)  </w:t>
      </w:r>
      <w:r w:rsidR="00FF3FA3" w:rsidRPr="00BA6C37">
        <w:rPr>
          <w:rFonts w:ascii="Times New Roman" w:hAnsi="Times New Roman"/>
          <w:sz w:val="24"/>
          <w:szCs w:val="24"/>
        </w:rPr>
        <w:t>Objednatel se zavazuje poskytovateli zaplatit za řádně poskytnutý předmět dle této</w:t>
      </w:r>
      <w:r>
        <w:rPr>
          <w:rFonts w:ascii="Times New Roman" w:hAnsi="Times New Roman"/>
          <w:sz w:val="24"/>
          <w:szCs w:val="24"/>
        </w:rPr>
        <w:t xml:space="preserve"> smlouvy </w:t>
      </w:r>
      <w:r w:rsidR="00FF3FA3" w:rsidRPr="00BA6C37">
        <w:rPr>
          <w:rFonts w:ascii="Times New Roman" w:hAnsi="Times New Roman"/>
          <w:sz w:val="24"/>
          <w:szCs w:val="24"/>
        </w:rPr>
        <w:t>cenu dohodnutou dle článku IV. této smlouvy.</w:t>
      </w:r>
    </w:p>
    <w:p w:rsidR="00FF3FA3" w:rsidRDefault="00BB0475" w:rsidP="00FF3FA3">
      <w:pPr>
        <w:pStyle w:val="Bezmezer"/>
        <w:jc w:val="both"/>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p w:rsidR="00FF3FA3" w:rsidRDefault="00FF3FA3" w:rsidP="00FF3FA3">
      <w:pPr>
        <w:pStyle w:val="Bezmezer"/>
        <w:jc w:val="center"/>
        <w:rPr>
          <w:rFonts w:ascii="Times New Roman" w:hAnsi="Times New Roman"/>
          <w:b/>
          <w:sz w:val="24"/>
          <w:szCs w:val="24"/>
        </w:rPr>
      </w:pPr>
      <w:r>
        <w:rPr>
          <w:rFonts w:ascii="Times New Roman" w:hAnsi="Times New Roman"/>
          <w:b/>
          <w:sz w:val="24"/>
          <w:szCs w:val="24"/>
        </w:rPr>
        <w:t>Článek III.</w:t>
      </w:r>
    </w:p>
    <w:p w:rsidR="00FF3FA3" w:rsidRDefault="00FF3FA3" w:rsidP="00FF3FA3">
      <w:pPr>
        <w:pStyle w:val="Bezmezer"/>
        <w:jc w:val="center"/>
        <w:rPr>
          <w:rFonts w:ascii="Times New Roman" w:hAnsi="Times New Roman"/>
          <w:b/>
          <w:sz w:val="24"/>
          <w:szCs w:val="24"/>
        </w:rPr>
      </w:pPr>
      <w:r>
        <w:rPr>
          <w:rFonts w:ascii="Times New Roman" w:hAnsi="Times New Roman"/>
          <w:b/>
          <w:sz w:val="24"/>
          <w:szCs w:val="24"/>
        </w:rPr>
        <w:t>Rozsah poskytovaných služeb</w:t>
      </w:r>
    </w:p>
    <w:p w:rsidR="00FF3FA3" w:rsidRDefault="00FF3FA3" w:rsidP="00FF3FA3">
      <w:pPr>
        <w:pStyle w:val="Bezmezer"/>
        <w:jc w:val="both"/>
        <w:rPr>
          <w:rFonts w:ascii="Times New Roman" w:hAnsi="Times New Roman"/>
          <w:b/>
          <w:sz w:val="24"/>
          <w:szCs w:val="24"/>
        </w:rPr>
      </w:pPr>
    </w:p>
    <w:p w:rsidR="00FF3FA3" w:rsidRDefault="00FF3FA3" w:rsidP="00FF3FA3">
      <w:pPr>
        <w:pStyle w:val="Bezmezer"/>
        <w:numPr>
          <w:ilvl w:val="0"/>
          <w:numId w:val="22"/>
        </w:numPr>
        <w:suppressAutoHyphens w:val="0"/>
        <w:ind w:left="0"/>
        <w:jc w:val="both"/>
        <w:rPr>
          <w:rFonts w:ascii="Times New Roman" w:hAnsi="Times New Roman"/>
          <w:sz w:val="24"/>
          <w:szCs w:val="24"/>
        </w:rPr>
      </w:pPr>
      <w:r w:rsidRPr="009151B7">
        <w:rPr>
          <w:rFonts w:ascii="Times New Roman" w:hAnsi="Times New Roman" w:cs="Times New Roman"/>
          <w:sz w:val="24"/>
          <w:szCs w:val="24"/>
        </w:rPr>
        <w:t xml:space="preserve">Poskytovatel se zavazuje realizovat </w:t>
      </w:r>
      <w:r w:rsidR="00120B19">
        <w:rPr>
          <w:rFonts w:ascii="Times New Roman" w:hAnsi="Times New Roman" w:cs="Times New Roman"/>
          <w:sz w:val="24"/>
          <w:szCs w:val="24"/>
        </w:rPr>
        <w:t>„Příroda je pestrý dům - ozdravný pobyt</w:t>
      </w:r>
      <w:r w:rsidR="00A03180" w:rsidRPr="009151B7">
        <w:rPr>
          <w:rFonts w:ascii="Times New Roman" w:hAnsi="Times New Roman" w:cs="Times New Roman"/>
          <w:sz w:val="24"/>
          <w:szCs w:val="24"/>
        </w:rPr>
        <w:t xml:space="preserve"> žáků 2. až 5. ročníků Základní školy Přerov, </w:t>
      </w:r>
      <w:r w:rsidR="0074496E">
        <w:rPr>
          <w:rFonts w:ascii="Times New Roman" w:hAnsi="Times New Roman" w:cs="Times New Roman"/>
          <w:sz w:val="24"/>
          <w:szCs w:val="24"/>
        </w:rPr>
        <w:t>Svisle 13</w:t>
      </w:r>
      <w:r w:rsidR="00120B19">
        <w:rPr>
          <w:rFonts w:ascii="Times New Roman" w:hAnsi="Times New Roman" w:cs="Times New Roman"/>
          <w:sz w:val="24"/>
          <w:szCs w:val="24"/>
        </w:rPr>
        <w:t>“</w:t>
      </w:r>
      <w:r w:rsidR="00A03180" w:rsidRPr="009151B7">
        <w:rPr>
          <w:rFonts w:ascii="Times New Roman" w:hAnsi="Times New Roman" w:cs="Times New Roman"/>
          <w:sz w:val="24"/>
          <w:szCs w:val="24"/>
        </w:rPr>
        <w:t xml:space="preserve"> </w:t>
      </w:r>
      <w:r w:rsidRPr="009151B7">
        <w:rPr>
          <w:rFonts w:ascii="Times New Roman" w:hAnsi="Times New Roman" w:cs="Times New Roman"/>
          <w:sz w:val="24"/>
          <w:szCs w:val="24"/>
        </w:rPr>
        <w:t>podle této smlouvy v ubytovacím zařízení, které beze zbytku odpovídá hygienickým standardům pro školy v přírodě a ozdravné pobyty podle právních předpisů a hygienických, bezpečnostních a jiných norem (zejména zákon č.</w:t>
      </w:r>
      <w:r>
        <w:rPr>
          <w:rFonts w:ascii="Times New Roman" w:hAnsi="Times New Roman"/>
          <w:sz w:val="24"/>
          <w:szCs w:val="24"/>
        </w:rPr>
        <w:t xml:space="preserve">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p>
    <w:p w:rsidR="00FF3FA3" w:rsidRDefault="00FF3FA3" w:rsidP="00FF3FA3">
      <w:pPr>
        <w:pStyle w:val="Bezmezer"/>
        <w:numPr>
          <w:ilvl w:val="0"/>
          <w:numId w:val="22"/>
        </w:numPr>
        <w:suppressAutoHyphens w:val="0"/>
        <w:ind w:left="0"/>
        <w:jc w:val="both"/>
        <w:rPr>
          <w:rFonts w:ascii="Times New Roman" w:hAnsi="Times New Roman"/>
          <w:sz w:val="24"/>
          <w:szCs w:val="24"/>
        </w:rPr>
      </w:pPr>
      <w:r>
        <w:rPr>
          <w:rFonts w:ascii="Times New Roman" w:hAnsi="Times New Roman"/>
          <w:sz w:val="24"/>
          <w:szCs w:val="24"/>
        </w:rPr>
        <w:t xml:space="preserve">Ubytování bude ve 2 – </w:t>
      </w:r>
      <w:r w:rsidR="00120B19">
        <w:rPr>
          <w:rFonts w:ascii="Times New Roman" w:hAnsi="Times New Roman"/>
          <w:sz w:val="24"/>
          <w:szCs w:val="24"/>
        </w:rPr>
        <w:t>5</w:t>
      </w:r>
      <w:r>
        <w:rPr>
          <w:rFonts w:ascii="Times New Roman" w:hAnsi="Times New Roman"/>
          <w:sz w:val="24"/>
          <w:szCs w:val="24"/>
        </w:rPr>
        <w:t xml:space="preserve"> lůžkových pokojích s vlastním sociálním zařízením.</w:t>
      </w:r>
    </w:p>
    <w:p w:rsidR="00FF3FA3" w:rsidRDefault="00FF3FA3" w:rsidP="00FF3FA3">
      <w:pPr>
        <w:pStyle w:val="Bezmezer"/>
        <w:numPr>
          <w:ilvl w:val="0"/>
          <w:numId w:val="22"/>
        </w:numPr>
        <w:suppressAutoHyphens w:val="0"/>
        <w:ind w:left="0"/>
        <w:jc w:val="both"/>
        <w:rPr>
          <w:rFonts w:ascii="Times New Roman" w:hAnsi="Times New Roman"/>
          <w:sz w:val="24"/>
          <w:szCs w:val="24"/>
        </w:rPr>
      </w:pPr>
      <w:r>
        <w:rPr>
          <w:rFonts w:ascii="Times New Roman" w:hAnsi="Times New Roman"/>
          <w:sz w:val="24"/>
          <w:szCs w:val="24"/>
        </w:rPr>
        <w:t>Na každého účastníka pobytu připadne jedna samostatná pevná postel, poskytovatel není oprávněn při zajištění ubytování účastníků pobytů využít tzv. přistýlky ze sedacích souprav ani žádn</w:t>
      </w:r>
      <w:r w:rsidR="00BA6C37">
        <w:rPr>
          <w:rFonts w:ascii="Times New Roman" w:hAnsi="Times New Roman"/>
          <w:sz w:val="24"/>
          <w:szCs w:val="24"/>
        </w:rPr>
        <w:t>é jiné typy rozkládacích lůžek.</w:t>
      </w:r>
    </w:p>
    <w:p w:rsidR="00FF3FA3" w:rsidRPr="00E27CB3" w:rsidRDefault="00FF3FA3" w:rsidP="00FF3FA3">
      <w:pPr>
        <w:pStyle w:val="Bezmezer"/>
        <w:numPr>
          <w:ilvl w:val="0"/>
          <w:numId w:val="22"/>
        </w:numPr>
        <w:suppressAutoHyphens w:val="0"/>
        <w:ind w:left="0"/>
        <w:jc w:val="both"/>
        <w:rPr>
          <w:rFonts w:ascii="Times New Roman" w:hAnsi="Times New Roman"/>
          <w:sz w:val="24"/>
          <w:szCs w:val="24"/>
        </w:rPr>
      </w:pPr>
      <w:r w:rsidRPr="00E27CB3">
        <w:rPr>
          <w:rFonts w:ascii="Times New Roman" w:hAnsi="Times New Roman"/>
          <w:sz w:val="24"/>
          <w:szCs w:val="24"/>
        </w:rPr>
        <w:t>Ubytovací zařízení bude mít minimálně 2 samostatné prostory vhodné pro výuku a dále prostory pro využívání volného času.</w:t>
      </w:r>
    </w:p>
    <w:p w:rsidR="00FF3FA3" w:rsidRDefault="00FF3FA3" w:rsidP="00FF3FA3">
      <w:pPr>
        <w:pStyle w:val="Bezmezer"/>
        <w:numPr>
          <w:ilvl w:val="0"/>
          <w:numId w:val="22"/>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FF3FA3" w:rsidRPr="008B7189" w:rsidRDefault="00FF3FA3" w:rsidP="00FF3FA3">
      <w:pPr>
        <w:pStyle w:val="Bezmezer"/>
        <w:numPr>
          <w:ilvl w:val="0"/>
          <w:numId w:val="22"/>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zajistit pobyt celkem pro </w:t>
      </w:r>
      <w:r w:rsidR="0074496E">
        <w:rPr>
          <w:rFonts w:ascii="Times New Roman" w:hAnsi="Times New Roman"/>
          <w:sz w:val="24"/>
          <w:szCs w:val="24"/>
        </w:rPr>
        <w:t>165</w:t>
      </w:r>
      <w:r>
        <w:rPr>
          <w:rFonts w:ascii="Times New Roman" w:hAnsi="Times New Roman"/>
          <w:sz w:val="24"/>
          <w:szCs w:val="24"/>
        </w:rPr>
        <w:t xml:space="preserve"> dětí a </w:t>
      </w:r>
      <w:r w:rsidR="00BA6C37">
        <w:rPr>
          <w:rFonts w:ascii="Times New Roman" w:hAnsi="Times New Roman"/>
          <w:sz w:val="24"/>
          <w:szCs w:val="24"/>
        </w:rPr>
        <w:t>20</w:t>
      </w:r>
      <w:r>
        <w:rPr>
          <w:rFonts w:ascii="Times New Roman" w:hAnsi="Times New Roman"/>
          <w:sz w:val="24"/>
          <w:szCs w:val="24"/>
        </w:rPr>
        <w:t xml:space="preserve"> osob doprovodného personálu pro každého v </w:t>
      </w:r>
      <w:r w:rsidR="00BA6C37">
        <w:rPr>
          <w:rFonts w:ascii="Times New Roman" w:hAnsi="Times New Roman"/>
          <w:sz w:val="24"/>
          <w:szCs w:val="24"/>
        </w:rPr>
        <w:t>délce 7 dní a 6</w:t>
      </w:r>
      <w:r w:rsidRPr="00BE1C42">
        <w:rPr>
          <w:rFonts w:ascii="Times New Roman" w:hAnsi="Times New Roman"/>
          <w:sz w:val="24"/>
          <w:szCs w:val="24"/>
        </w:rPr>
        <w:t xml:space="preserve"> na sebe navazujících nocí.</w:t>
      </w:r>
      <w:r>
        <w:rPr>
          <w:rFonts w:ascii="Times New Roman" w:hAnsi="Times New Roman"/>
          <w:sz w:val="24"/>
          <w:szCs w:val="24"/>
        </w:rPr>
        <w:t xml:space="preserve"> </w:t>
      </w:r>
    </w:p>
    <w:p w:rsidR="00FF3FA3" w:rsidRDefault="00FF3FA3" w:rsidP="00FF3FA3">
      <w:pPr>
        <w:pStyle w:val="Bezmezer"/>
        <w:numPr>
          <w:ilvl w:val="0"/>
          <w:numId w:val="22"/>
        </w:numPr>
        <w:suppressAutoHyphens w:val="0"/>
        <w:ind w:left="0"/>
        <w:jc w:val="both"/>
        <w:rPr>
          <w:rFonts w:ascii="Times New Roman" w:hAnsi="Times New Roman"/>
          <w:sz w:val="24"/>
          <w:szCs w:val="24"/>
        </w:rPr>
      </w:pPr>
      <w:r>
        <w:rPr>
          <w:rFonts w:ascii="Times New Roman" w:hAnsi="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w:t>
      </w:r>
      <w:r>
        <w:rPr>
          <w:rFonts w:ascii="Times New Roman" w:hAnsi="Times New Roman"/>
          <w:sz w:val="24"/>
          <w:szCs w:val="24"/>
        </w:rPr>
        <w:lastRenderedPageBreak/>
        <w:t xml:space="preserve">podávat ani používat k přípravě pokrmů, ledaže budou splněny podmínky upravené příslušným prováděcím právním předpisem. </w:t>
      </w:r>
    </w:p>
    <w:p w:rsidR="00FF3FA3" w:rsidRDefault="00FF3FA3" w:rsidP="00FF3FA3">
      <w:pPr>
        <w:pStyle w:val="Bezmezer"/>
        <w:numPr>
          <w:ilvl w:val="0"/>
          <w:numId w:val="22"/>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ozdravného pobytu i pro doprovodný personál tak, že v průběhu každého dne bude postupně podávána snídaně, přesnídávka – dopolední svačina, oběd (teplý) skládající se z polévky a hlavního chodu a dezertu nebo ovoce nebo salátu, odpolední svačina,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FF3FA3" w:rsidRDefault="00FF3FA3" w:rsidP="00FF3FA3">
      <w:pPr>
        <w:pStyle w:val="Bezmezer"/>
        <w:numPr>
          <w:ilvl w:val="0"/>
          <w:numId w:val="22"/>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rsidR="00FF3FA3" w:rsidRDefault="00FF3FA3" w:rsidP="00FF3FA3">
      <w:pPr>
        <w:pStyle w:val="Bezmezer"/>
        <w:numPr>
          <w:ilvl w:val="0"/>
          <w:numId w:val="22"/>
        </w:numPr>
        <w:suppressAutoHyphens w:val="0"/>
        <w:ind w:left="0"/>
        <w:jc w:val="both"/>
        <w:rPr>
          <w:rFonts w:ascii="Times New Roman" w:hAnsi="Times New Roman"/>
          <w:sz w:val="24"/>
          <w:szCs w:val="24"/>
        </w:rPr>
      </w:pPr>
      <w:r>
        <w:rPr>
          <w:rFonts w:ascii="Times New Roman" w:hAnsi="Times New Roman"/>
          <w:sz w:val="24"/>
          <w:szCs w:val="24"/>
        </w:rPr>
        <w:t xml:space="preserve">Pobyt bude vždy začínat </w:t>
      </w:r>
      <w:r w:rsidR="009151B7">
        <w:rPr>
          <w:rFonts w:ascii="Times New Roman" w:hAnsi="Times New Roman"/>
          <w:sz w:val="24"/>
          <w:szCs w:val="24"/>
        </w:rPr>
        <w:t xml:space="preserve">první den </w:t>
      </w:r>
      <w:r w:rsidR="00BA6C37">
        <w:rPr>
          <w:rFonts w:ascii="Times New Roman" w:hAnsi="Times New Roman"/>
          <w:sz w:val="24"/>
          <w:szCs w:val="24"/>
        </w:rPr>
        <w:t>obědem a končit poslední den obědem</w:t>
      </w:r>
      <w:r>
        <w:rPr>
          <w:rFonts w:ascii="Times New Roman" w:hAnsi="Times New Roman"/>
          <w:sz w:val="24"/>
          <w:szCs w:val="24"/>
        </w:rPr>
        <w:t>. Den příjezdu a odjezdu se započítává jako stravovací den.</w:t>
      </w:r>
    </w:p>
    <w:p w:rsidR="00FF3FA3" w:rsidRDefault="00FF3FA3" w:rsidP="00FF3FA3">
      <w:pPr>
        <w:pStyle w:val="Bezmezer"/>
        <w:numPr>
          <w:ilvl w:val="0"/>
          <w:numId w:val="22"/>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FF3FA3" w:rsidRDefault="00FF3FA3" w:rsidP="00FF3FA3">
      <w:pPr>
        <w:pStyle w:val="Bezmezer"/>
        <w:numPr>
          <w:ilvl w:val="0"/>
          <w:numId w:val="22"/>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BB0475" w:rsidRPr="00BB0475" w:rsidRDefault="00BB0475" w:rsidP="00BB0475">
      <w:pPr>
        <w:pStyle w:val="Bezmezer"/>
        <w:numPr>
          <w:ilvl w:val="0"/>
          <w:numId w:val="22"/>
        </w:numPr>
        <w:suppressAutoHyphens w:val="0"/>
        <w:ind w:left="0"/>
        <w:jc w:val="both"/>
        <w:rPr>
          <w:rFonts w:ascii="Times New Roman" w:hAnsi="Times New Roman"/>
          <w:sz w:val="24"/>
          <w:szCs w:val="24"/>
        </w:rPr>
      </w:pPr>
      <w:r w:rsidRPr="00BB0475">
        <w:rPr>
          <w:rFonts w:ascii="Times New Roman" w:hAnsi="Times New Roman"/>
          <w:sz w:val="24"/>
          <w:szCs w:val="24"/>
        </w:rPr>
        <w:t>Požadavky na dopravu: vozidla určená pro přepravu osob a zavazadel do místa pobytu a zpět musí být homologována pro „dálkovou přepravu osob“. Vozidla musí splňovat veškeré zákonné předpisy týkající se technického stavu vozidel a musí být udržovány v takovém stavu, aby cestující nebyli obtěžování hlukem, vibracemi nebo zápachem.</w:t>
      </w:r>
      <w:r>
        <w:rPr>
          <w:rFonts w:ascii="Times New Roman" w:hAnsi="Times New Roman"/>
          <w:sz w:val="24"/>
          <w:szCs w:val="24"/>
        </w:rPr>
        <w:t xml:space="preserve"> </w:t>
      </w:r>
      <w:r w:rsidRPr="00BB0475">
        <w:rPr>
          <w:rFonts w:ascii="Times New Roman" w:hAnsi="Times New Roman"/>
          <w:sz w:val="24"/>
          <w:szCs w:val="24"/>
          <w:u w:val="single"/>
        </w:rPr>
        <w:t>Každé jednotlivé sedadlo určené k přepravě osob musí být vybaveno funkčním bezpečnostním pásem.</w:t>
      </w:r>
      <w:r w:rsidRPr="00BB0475">
        <w:rPr>
          <w:rFonts w:ascii="Times New Roman" w:hAnsi="Times New Roman"/>
          <w:sz w:val="24"/>
          <w:szCs w:val="24"/>
        </w:rPr>
        <w:t xml:space="preserve"> </w:t>
      </w:r>
    </w:p>
    <w:p w:rsidR="00BB0475" w:rsidRDefault="00BB0475" w:rsidP="00BB0475">
      <w:pPr>
        <w:pStyle w:val="Bezmezer"/>
        <w:suppressAutoHyphens w:val="0"/>
        <w:jc w:val="both"/>
        <w:rPr>
          <w:rFonts w:ascii="Times New Roman" w:hAnsi="Times New Roman"/>
          <w:sz w:val="24"/>
          <w:szCs w:val="24"/>
        </w:rPr>
      </w:pPr>
      <w:r>
        <w:rPr>
          <w:rFonts w:ascii="Times New Roman" w:hAnsi="Times New Roman"/>
          <w:sz w:val="24"/>
          <w:szCs w:val="24"/>
        </w:rPr>
        <w:br/>
      </w:r>
    </w:p>
    <w:p w:rsidR="00FF3FA3" w:rsidRDefault="00FF3FA3" w:rsidP="00FF3FA3">
      <w:pPr>
        <w:pStyle w:val="Bezmezer"/>
        <w:jc w:val="both"/>
        <w:rPr>
          <w:rFonts w:ascii="Times New Roman" w:hAnsi="Times New Roman"/>
          <w:sz w:val="24"/>
          <w:szCs w:val="24"/>
        </w:rPr>
      </w:pPr>
    </w:p>
    <w:p w:rsidR="00FF3FA3" w:rsidRDefault="00FF3FA3" w:rsidP="00FF3FA3">
      <w:pPr>
        <w:pStyle w:val="Bezmezer"/>
        <w:jc w:val="center"/>
        <w:rPr>
          <w:rFonts w:ascii="Times New Roman" w:hAnsi="Times New Roman"/>
          <w:b/>
          <w:sz w:val="24"/>
          <w:szCs w:val="24"/>
        </w:rPr>
      </w:pPr>
      <w:r>
        <w:rPr>
          <w:rFonts w:ascii="Times New Roman" w:hAnsi="Times New Roman"/>
          <w:b/>
          <w:sz w:val="24"/>
          <w:szCs w:val="24"/>
        </w:rPr>
        <w:t>Článek IV.</w:t>
      </w:r>
    </w:p>
    <w:p w:rsidR="00FF3FA3" w:rsidRDefault="00FF3FA3" w:rsidP="00FF3FA3">
      <w:pPr>
        <w:pStyle w:val="Bezmezer"/>
        <w:jc w:val="center"/>
        <w:rPr>
          <w:rFonts w:ascii="Times New Roman" w:hAnsi="Times New Roman"/>
          <w:b/>
          <w:sz w:val="24"/>
          <w:szCs w:val="24"/>
        </w:rPr>
      </w:pPr>
      <w:r>
        <w:rPr>
          <w:rFonts w:ascii="Times New Roman" w:hAnsi="Times New Roman"/>
          <w:b/>
          <w:sz w:val="24"/>
          <w:szCs w:val="24"/>
        </w:rPr>
        <w:t>Cena a platební podmínky</w:t>
      </w:r>
    </w:p>
    <w:p w:rsidR="00FF3FA3" w:rsidRDefault="00FF3FA3" w:rsidP="00FF3FA3">
      <w:pPr>
        <w:pStyle w:val="Bezmezer"/>
        <w:jc w:val="center"/>
        <w:rPr>
          <w:rFonts w:ascii="Times New Roman" w:hAnsi="Times New Roman"/>
          <w:b/>
          <w:sz w:val="24"/>
          <w:szCs w:val="24"/>
        </w:rPr>
      </w:pPr>
    </w:p>
    <w:p w:rsidR="00FF3FA3" w:rsidRDefault="00FF3FA3" w:rsidP="00FF3FA3">
      <w:pPr>
        <w:pStyle w:val="Bezmezer"/>
        <w:numPr>
          <w:ilvl w:val="0"/>
          <w:numId w:val="23"/>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rsidR="00FF3FA3" w:rsidRDefault="00FF3FA3" w:rsidP="00FF3FA3">
      <w:pPr>
        <w:pStyle w:val="Bezmezer"/>
        <w:jc w:val="both"/>
        <w:rPr>
          <w:rFonts w:ascii="Times New Roman" w:hAnsi="Times New Roman"/>
          <w:sz w:val="24"/>
          <w:szCs w:val="24"/>
        </w:rPr>
      </w:pPr>
    </w:p>
    <w:p w:rsidR="00FF3FA3" w:rsidRDefault="00FF3FA3" w:rsidP="00FF3FA3">
      <w:pPr>
        <w:pStyle w:val="Bezmezer"/>
        <w:jc w:val="both"/>
        <w:rPr>
          <w:rFonts w:ascii="Times New Roman" w:hAnsi="Times New Roman"/>
          <w:sz w:val="24"/>
          <w:szCs w:val="24"/>
        </w:rPr>
      </w:pPr>
      <w:r>
        <w:rPr>
          <w:rFonts w:ascii="Times New Roman" w:hAnsi="Times New Roman"/>
          <w:sz w:val="24"/>
          <w:szCs w:val="24"/>
        </w:rPr>
        <w:t xml:space="preserve">Cena bez DPH v Kč: </w:t>
      </w:r>
      <w:r>
        <w:rPr>
          <w:rFonts w:ascii="Times New Roman" w:hAnsi="Times New Roman"/>
          <w:sz w:val="24"/>
          <w:szCs w:val="24"/>
        </w:rPr>
        <w:tab/>
      </w:r>
      <w:r>
        <w:rPr>
          <w:rFonts w:ascii="Times New Roman" w:hAnsi="Times New Roman"/>
          <w:sz w:val="24"/>
          <w:szCs w:val="24"/>
        </w:rPr>
        <w:tab/>
      </w:r>
      <w:r w:rsidRPr="00B176C1">
        <w:rPr>
          <w:rFonts w:ascii="Times New Roman" w:hAnsi="Times New Roman"/>
          <w:sz w:val="24"/>
          <w:szCs w:val="24"/>
          <w:highlight w:val="yellow"/>
        </w:rPr>
        <w:t>……………………………</w:t>
      </w:r>
    </w:p>
    <w:p w:rsidR="00FF3FA3" w:rsidRDefault="00FF3FA3" w:rsidP="00FF3FA3">
      <w:pPr>
        <w:pStyle w:val="Bezmezer"/>
        <w:jc w:val="both"/>
        <w:rPr>
          <w:rFonts w:ascii="Times New Roman" w:hAnsi="Times New Roman"/>
          <w:sz w:val="24"/>
          <w:szCs w:val="24"/>
        </w:rPr>
      </w:pPr>
    </w:p>
    <w:p w:rsidR="00FF3FA3" w:rsidRDefault="00FF3FA3" w:rsidP="00FF3FA3">
      <w:pPr>
        <w:pStyle w:val="Bezmezer"/>
        <w:jc w:val="both"/>
        <w:rPr>
          <w:rFonts w:ascii="Times New Roman" w:hAnsi="Times New Roman"/>
          <w:sz w:val="24"/>
          <w:szCs w:val="24"/>
        </w:rPr>
      </w:pPr>
      <w:r>
        <w:rPr>
          <w:rFonts w:ascii="Times New Roman" w:hAnsi="Times New Roman"/>
          <w:sz w:val="24"/>
          <w:szCs w:val="24"/>
        </w:rPr>
        <w:tab/>
        <w:t xml:space="preserve">           DPH:  </w:t>
      </w:r>
      <w:r>
        <w:rPr>
          <w:rFonts w:ascii="Times New Roman" w:hAnsi="Times New Roman"/>
          <w:sz w:val="24"/>
          <w:szCs w:val="24"/>
        </w:rPr>
        <w:tab/>
      </w:r>
      <w:r>
        <w:rPr>
          <w:rFonts w:ascii="Times New Roman" w:hAnsi="Times New Roman"/>
          <w:sz w:val="24"/>
          <w:szCs w:val="24"/>
        </w:rPr>
        <w:tab/>
      </w:r>
      <w:r w:rsidRPr="00B176C1">
        <w:rPr>
          <w:rFonts w:ascii="Times New Roman" w:hAnsi="Times New Roman"/>
          <w:sz w:val="24"/>
          <w:szCs w:val="24"/>
          <w:highlight w:val="yellow"/>
        </w:rPr>
        <w:t>……………………………</w:t>
      </w:r>
    </w:p>
    <w:p w:rsidR="00FF3FA3" w:rsidRDefault="00FF3FA3" w:rsidP="00FF3FA3">
      <w:pPr>
        <w:pStyle w:val="Bezmezer"/>
        <w:jc w:val="both"/>
        <w:rPr>
          <w:rFonts w:ascii="Times New Roman" w:hAnsi="Times New Roman"/>
          <w:sz w:val="24"/>
          <w:szCs w:val="24"/>
        </w:rPr>
      </w:pPr>
    </w:p>
    <w:p w:rsidR="00FF3FA3" w:rsidRDefault="00FF3FA3" w:rsidP="00FF3FA3">
      <w:pPr>
        <w:pStyle w:val="Bezmezer"/>
        <w:jc w:val="both"/>
        <w:rPr>
          <w:rFonts w:ascii="Times New Roman" w:hAnsi="Times New Roman"/>
          <w:sz w:val="24"/>
          <w:szCs w:val="24"/>
        </w:rPr>
      </w:pPr>
      <w:r>
        <w:rPr>
          <w:rFonts w:ascii="Times New Roman" w:hAnsi="Times New Roman"/>
          <w:sz w:val="24"/>
          <w:szCs w:val="24"/>
        </w:rPr>
        <w:t xml:space="preserve">Cena včetně DPH v Kč: </w:t>
      </w:r>
      <w:r>
        <w:rPr>
          <w:rFonts w:ascii="Times New Roman" w:hAnsi="Times New Roman"/>
          <w:sz w:val="24"/>
          <w:szCs w:val="24"/>
        </w:rPr>
        <w:tab/>
      </w:r>
      <w:r w:rsidRPr="00B176C1">
        <w:rPr>
          <w:rFonts w:ascii="Times New Roman" w:hAnsi="Times New Roman"/>
          <w:sz w:val="24"/>
          <w:szCs w:val="24"/>
          <w:highlight w:val="yellow"/>
        </w:rPr>
        <w:t>……………………………</w:t>
      </w:r>
    </w:p>
    <w:p w:rsidR="00FF3FA3" w:rsidRDefault="00FF3FA3" w:rsidP="00FF3FA3">
      <w:pPr>
        <w:pStyle w:val="Bezmezer"/>
        <w:jc w:val="both"/>
        <w:rPr>
          <w:rFonts w:ascii="Times New Roman" w:hAnsi="Times New Roman"/>
          <w:sz w:val="24"/>
          <w:szCs w:val="24"/>
        </w:rPr>
      </w:pPr>
    </w:p>
    <w:p w:rsidR="006920C6" w:rsidRDefault="006920C6" w:rsidP="006920C6">
      <w:pPr>
        <w:pStyle w:val="Bezmezer"/>
        <w:numPr>
          <w:ilvl w:val="0"/>
          <w:numId w:val="23"/>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a je uvedena v oddíle 6 Nabídková cena nabídkové dokumentace, která je rovněž nedílnou součástí této smlouvy. Sjednaná cena je platná po celou dobu trvání této smlouvy.</w:t>
      </w:r>
    </w:p>
    <w:p w:rsidR="00FF3FA3" w:rsidRDefault="00FF3FA3" w:rsidP="00FF3FA3">
      <w:pPr>
        <w:pStyle w:val="Bezmezer"/>
        <w:numPr>
          <w:ilvl w:val="0"/>
          <w:numId w:val="23"/>
        </w:numPr>
        <w:suppressAutoHyphens w:val="0"/>
        <w:ind w:left="0" w:hanging="284"/>
        <w:jc w:val="both"/>
        <w:rPr>
          <w:rFonts w:ascii="Times New Roman" w:hAnsi="Times New Roman"/>
          <w:sz w:val="24"/>
          <w:szCs w:val="24"/>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FF3FA3" w:rsidRDefault="00FF3FA3" w:rsidP="00FF3FA3">
      <w:pPr>
        <w:pStyle w:val="Bezmezer"/>
        <w:numPr>
          <w:ilvl w:val="0"/>
          <w:numId w:val="23"/>
        </w:numPr>
        <w:suppressAutoHyphens w:val="0"/>
        <w:ind w:left="0" w:hanging="284"/>
        <w:jc w:val="both"/>
        <w:rPr>
          <w:rFonts w:ascii="Times New Roman" w:hAnsi="Times New Roman"/>
          <w:sz w:val="24"/>
          <w:szCs w:val="24"/>
        </w:rPr>
      </w:pPr>
      <w:r>
        <w:rPr>
          <w:rFonts w:ascii="Times New Roman" w:hAnsi="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p>
    <w:p w:rsidR="00FF3FA3" w:rsidRDefault="00FF3FA3" w:rsidP="00FF3FA3">
      <w:pPr>
        <w:pStyle w:val="Bezmezer"/>
        <w:numPr>
          <w:ilvl w:val="0"/>
          <w:numId w:val="23"/>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rsidR="00FF3FA3" w:rsidRDefault="00FF3FA3" w:rsidP="00FF3FA3">
      <w:pPr>
        <w:pStyle w:val="Bezmezer"/>
        <w:numPr>
          <w:ilvl w:val="0"/>
          <w:numId w:val="23"/>
        </w:numPr>
        <w:suppressAutoHyphens w:val="0"/>
        <w:ind w:left="0" w:hanging="284"/>
        <w:jc w:val="both"/>
        <w:rPr>
          <w:rFonts w:ascii="Times New Roman" w:hAnsi="Times New Roman"/>
          <w:sz w:val="24"/>
          <w:szCs w:val="24"/>
        </w:rPr>
      </w:pPr>
      <w:r>
        <w:rPr>
          <w:rFonts w:ascii="Times New Roman" w:hAnsi="Times New Roman"/>
          <w:sz w:val="24"/>
          <w:szCs w:val="24"/>
        </w:rPr>
        <w:t>Poskytovatel je oprávněn objednateli fakturovat po kompletním uskutečnění pobytů dětí a doprovodného personálu odpovídající/poměrnou část sjednané ceny plnění za realizovaný pobyt odpovídajícího počtu dětí a doprovodného personálu</w:t>
      </w:r>
      <w:r w:rsidR="000A162A">
        <w:rPr>
          <w:rFonts w:ascii="Times New Roman" w:hAnsi="Times New Roman"/>
          <w:sz w:val="24"/>
          <w:szCs w:val="24"/>
        </w:rPr>
        <w:t>, včetně předčasných odjezdů účastníků</w:t>
      </w:r>
      <w:r w:rsidR="009F0D42">
        <w:rPr>
          <w:rFonts w:ascii="Times New Roman" w:hAnsi="Times New Roman"/>
          <w:sz w:val="24"/>
          <w:szCs w:val="24"/>
        </w:rPr>
        <w:t xml:space="preserve"> zaviněných zraněním nebo nemocí</w:t>
      </w:r>
      <w:r>
        <w:rPr>
          <w:rFonts w:ascii="Times New Roman" w:hAnsi="Times New Roman"/>
          <w:sz w:val="24"/>
          <w:szCs w:val="24"/>
        </w:rPr>
        <w:t xml:space="preserve">.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p>
    <w:p w:rsidR="00FF3FA3" w:rsidRDefault="00FF3FA3" w:rsidP="00FF3FA3">
      <w:pPr>
        <w:pStyle w:val="Bezmezer"/>
        <w:numPr>
          <w:ilvl w:val="0"/>
          <w:numId w:val="23"/>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rsidR="00FF3FA3" w:rsidRDefault="00FF3FA3" w:rsidP="00FF3FA3">
      <w:pPr>
        <w:pStyle w:val="Bezmezer"/>
        <w:numPr>
          <w:ilvl w:val="0"/>
          <w:numId w:val="23"/>
        </w:numPr>
        <w:suppressAutoHyphens w:val="0"/>
        <w:ind w:left="0" w:hanging="284"/>
        <w:jc w:val="both"/>
        <w:rPr>
          <w:rFonts w:ascii="Times New Roman" w:hAnsi="Times New Roman"/>
          <w:sz w:val="24"/>
          <w:szCs w:val="24"/>
        </w:rPr>
      </w:pPr>
      <w:r>
        <w:rPr>
          <w:rFonts w:ascii="Times New Roman" w:hAnsi="Times New Roman"/>
          <w:sz w:val="24"/>
          <w:szCs w:val="24"/>
        </w:rPr>
        <w:t xml:space="preserve">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 </w:t>
      </w:r>
    </w:p>
    <w:p w:rsidR="00FF3FA3" w:rsidRDefault="00FF3FA3" w:rsidP="00FF3FA3">
      <w:pPr>
        <w:pStyle w:val="Bezmezer"/>
        <w:numPr>
          <w:ilvl w:val="0"/>
          <w:numId w:val="23"/>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neposkytuje zálohy. </w:t>
      </w:r>
    </w:p>
    <w:p w:rsidR="00FF3FA3" w:rsidRPr="00B176C1" w:rsidRDefault="00BB0475" w:rsidP="00FF3FA3">
      <w:pPr>
        <w:pStyle w:val="Bezmezer"/>
        <w:jc w:val="both"/>
        <w:rPr>
          <w:rFonts w:ascii="Times New Roman" w:hAnsi="Times New Roman"/>
          <w:sz w:val="24"/>
          <w:szCs w:val="24"/>
        </w:rPr>
      </w:pPr>
      <w:r>
        <w:rPr>
          <w:rFonts w:ascii="Times New Roman" w:hAnsi="Times New Roman"/>
          <w:sz w:val="24"/>
          <w:szCs w:val="24"/>
        </w:rPr>
        <w:br/>
      </w:r>
    </w:p>
    <w:p w:rsidR="00FF3FA3" w:rsidRDefault="00FF3FA3" w:rsidP="00FF3FA3">
      <w:pPr>
        <w:pStyle w:val="Bezmezer"/>
        <w:jc w:val="center"/>
        <w:rPr>
          <w:rFonts w:ascii="Times New Roman" w:hAnsi="Times New Roman"/>
          <w:b/>
          <w:sz w:val="24"/>
          <w:szCs w:val="24"/>
        </w:rPr>
      </w:pPr>
      <w:r>
        <w:rPr>
          <w:rFonts w:ascii="Times New Roman" w:hAnsi="Times New Roman"/>
          <w:b/>
          <w:sz w:val="24"/>
          <w:szCs w:val="24"/>
        </w:rPr>
        <w:t>Článek V.</w:t>
      </w:r>
    </w:p>
    <w:p w:rsidR="00FF3FA3" w:rsidRDefault="00FF3FA3" w:rsidP="00FF3FA3">
      <w:pPr>
        <w:pStyle w:val="Bezmezer"/>
        <w:jc w:val="center"/>
        <w:rPr>
          <w:rFonts w:ascii="Times New Roman" w:hAnsi="Times New Roman"/>
          <w:b/>
          <w:sz w:val="24"/>
          <w:szCs w:val="24"/>
        </w:rPr>
      </w:pPr>
      <w:r>
        <w:rPr>
          <w:rFonts w:ascii="Times New Roman" w:hAnsi="Times New Roman"/>
          <w:b/>
          <w:sz w:val="24"/>
          <w:szCs w:val="24"/>
        </w:rPr>
        <w:t>Doba plnění</w:t>
      </w:r>
    </w:p>
    <w:p w:rsidR="00FF3FA3" w:rsidRDefault="00FF3FA3" w:rsidP="00FF3FA3">
      <w:pPr>
        <w:pStyle w:val="Bezmezer"/>
        <w:jc w:val="center"/>
        <w:rPr>
          <w:rFonts w:ascii="Times New Roman" w:hAnsi="Times New Roman"/>
          <w:b/>
          <w:sz w:val="24"/>
          <w:szCs w:val="24"/>
        </w:rPr>
      </w:pPr>
    </w:p>
    <w:p w:rsidR="00FC5E0A" w:rsidRDefault="00FF3FA3" w:rsidP="00FC5E0A">
      <w:pPr>
        <w:pStyle w:val="Bezmezer"/>
        <w:numPr>
          <w:ilvl w:val="0"/>
          <w:numId w:val="24"/>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pobyty v počtu a v</w:t>
      </w:r>
      <w:r w:rsidR="002E3211">
        <w:rPr>
          <w:rFonts w:ascii="Times New Roman" w:hAnsi="Times New Roman"/>
          <w:sz w:val="24"/>
          <w:szCs w:val="24"/>
        </w:rPr>
        <w:t> </w:t>
      </w:r>
      <w:r>
        <w:rPr>
          <w:rFonts w:ascii="Times New Roman" w:hAnsi="Times New Roman"/>
          <w:sz w:val="24"/>
          <w:szCs w:val="24"/>
        </w:rPr>
        <w:t>termínech</w:t>
      </w:r>
      <w:r w:rsidR="002E3211">
        <w:rPr>
          <w:rFonts w:ascii="Times New Roman" w:hAnsi="Times New Roman"/>
          <w:sz w:val="24"/>
          <w:szCs w:val="24"/>
        </w:rPr>
        <w:t>:</w:t>
      </w:r>
    </w:p>
    <w:p w:rsidR="00FC5E0A" w:rsidRDefault="00FC5E0A" w:rsidP="00FC5E0A">
      <w:pPr>
        <w:autoSpaceDE w:val="0"/>
        <w:ind w:left="720"/>
        <w:rPr>
          <w:bCs/>
          <w:iCs/>
          <w:color w:val="000000"/>
        </w:rPr>
      </w:pPr>
      <w:r>
        <w:rPr>
          <w:bCs/>
          <w:iCs/>
          <w:color w:val="000000"/>
        </w:rPr>
        <w:t>Turnus „</w:t>
      </w:r>
      <w:r w:rsidR="000A7934" w:rsidRPr="000A7934">
        <w:rPr>
          <w:bCs/>
          <w:iCs/>
          <w:color w:val="000000"/>
          <w:highlight w:val="yellow"/>
        </w:rPr>
        <w:t>….</w:t>
      </w:r>
      <w:r>
        <w:rPr>
          <w:bCs/>
          <w:iCs/>
          <w:color w:val="000000"/>
        </w:rPr>
        <w:t xml:space="preserve">“ -  </w:t>
      </w:r>
      <w:r w:rsidR="002E3211" w:rsidRPr="002E3211">
        <w:rPr>
          <w:bCs/>
          <w:iCs/>
          <w:color w:val="000000"/>
          <w:highlight w:val="yellow"/>
        </w:rPr>
        <w:t>…………………………….</w:t>
      </w:r>
      <w:r>
        <w:rPr>
          <w:bCs/>
          <w:iCs/>
          <w:color w:val="000000"/>
        </w:rPr>
        <w:t>,</w:t>
      </w:r>
    </w:p>
    <w:p w:rsidR="00FC5E0A" w:rsidRDefault="000A7934" w:rsidP="00FC5E0A">
      <w:pPr>
        <w:autoSpaceDE w:val="0"/>
        <w:ind w:left="720"/>
        <w:rPr>
          <w:bCs/>
          <w:iCs/>
          <w:color w:val="000000"/>
        </w:rPr>
      </w:pPr>
      <w:r>
        <w:rPr>
          <w:bCs/>
          <w:iCs/>
          <w:color w:val="000000"/>
        </w:rPr>
        <w:t>Turnus „</w:t>
      </w:r>
      <w:r w:rsidRPr="000A7934">
        <w:rPr>
          <w:bCs/>
          <w:iCs/>
          <w:color w:val="000000"/>
          <w:highlight w:val="yellow"/>
        </w:rPr>
        <w:t>….</w:t>
      </w:r>
      <w:r w:rsidR="00FC5E0A">
        <w:rPr>
          <w:bCs/>
          <w:iCs/>
          <w:color w:val="000000"/>
        </w:rPr>
        <w:t xml:space="preserve">“ -  </w:t>
      </w:r>
      <w:r w:rsidR="002E3211" w:rsidRPr="002E3211">
        <w:rPr>
          <w:bCs/>
          <w:iCs/>
          <w:color w:val="000000"/>
          <w:highlight w:val="yellow"/>
        </w:rPr>
        <w:t>…………………………….</w:t>
      </w:r>
    </w:p>
    <w:p w:rsidR="00FC5E0A" w:rsidRPr="00FC5E0A" w:rsidRDefault="00FF3FA3" w:rsidP="00FC5E0A">
      <w:pPr>
        <w:pStyle w:val="Bezmezer"/>
        <w:numPr>
          <w:ilvl w:val="0"/>
          <w:numId w:val="24"/>
        </w:numPr>
        <w:suppressAutoHyphens w:val="0"/>
        <w:ind w:left="0" w:hanging="284"/>
        <w:rPr>
          <w:rFonts w:ascii="Times New Roman" w:hAnsi="Times New Roman"/>
          <w:sz w:val="24"/>
          <w:szCs w:val="24"/>
        </w:rPr>
      </w:pPr>
      <w:r w:rsidRPr="00FC5E0A">
        <w:rPr>
          <w:rFonts w:ascii="Times New Roman" w:hAnsi="Times New Roman"/>
          <w:sz w:val="24"/>
          <w:szCs w:val="24"/>
        </w:rPr>
        <w:t>Konkrétní počet dětí a doprovodného personálu v jednotlivých turnusech sdělí objednatel poskytovateli písemně</w:t>
      </w:r>
      <w:r w:rsidR="001958C3">
        <w:rPr>
          <w:rFonts w:ascii="Times New Roman" w:hAnsi="Times New Roman"/>
          <w:sz w:val="24"/>
          <w:szCs w:val="24"/>
        </w:rPr>
        <w:t xml:space="preserve"> nebo telefonicky</w:t>
      </w:r>
      <w:r w:rsidRPr="00FC5E0A">
        <w:rPr>
          <w:rFonts w:ascii="Times New Roman" w:hAnsi="Times New Roman"/>
          <w:sz w:val="24"/>
          <w:szCs w:val="24"/>
        </w:rPr>
        <w:t xml:space="preserve"> ve lhůtě </w:t>
      </w:r>
      <w:r w:rsidRPr="00FC5E0A">
        <w:rPr>
          <w:rFonts w:ascii="Times New Roman" w:hAnsi="Times New Roman"/>
          <w:sz w:val="24"/>
          <w:szCs w:val="24"/>
          <w:highlight w:val="yellow"/>
        </w:rPr>
        <w:t>….</w:t>
      </w:r>
      <w:r w:rsidRPr="00FC5E0A">
        <w:rPr>
          <w:rFonts w:ascii="Times New Roman" w:hAnsi="Times New Roman"/>
          <w:sz w:val="24"/>
          <w:szCs w:val="24"/>
        </w:rPr>
        <w:t xml:space="preserve"> </w:t>
      </w:r>
      <w:r w:rsidR="00120B19">
        <w:rPr>
          <w:rFonts w:ascii="Times New Roman" w:hAnsi="Times New Roman"/>
          <w:sz w:val="24"/>
          <w:szCs w:val="24"/>
        </w:rPr>
        <w:t xml:space="preserve">kalendářních </w:t>
      </w:r>
      <w:r w:rsidRPr="00FC5E0A">
        <w:rPr>
          <w:rFonts w:ascii="Times New Roman" w:hAnsi="Times New Roman"/>
          <w:sz w:val="24"/>
          <w:szCs w:val="24"/>
        </w:rPr>
        <w:t xml:space="preserve">dnů </w:t>
      </w:r>
      <w:r w:rsidR="009C657E">
        <w:rPr>
          <w:rFonts w:ascii="Times New Roman" w:hAnsi="Times New Roman"/>
          <w:sz w:val="24"/>
          <w:szCs w:val="24"/>
        </w:rPr>
        <w:t>před realizací předmětu</w:t>
      </w:r>
      <w:r w:rsidRPr="00FC5E0A">
        <w:rPr>
          <w:rFonts w:ascii="Times New Roman" w:hAnsi="Times New Roman"/>
          <w:sz w:val="24"/>
          <w:szCs w:val="24"/>
        </w:rPr>
        <w:t xml:space="preserve"> této smlouvy</w:t>
      </w:r>
      <w:r w:rsidR="001958C3">
        <w:rPr>
          <w:rFonts w:ascii="Times New Roman" w:hAnsi="Times New Roman"/>
          <w:sz w:val="24"/>
          <w:szCs w:val="24"/>
        </w:rPr>
        <w:t>.</w:t>
      </w:r>
      <w:r w:rsidRPr="00FC5E0A">
        <w:rPr>
          <w:rFonts w:ascii="Times New Roman" w:hAnsi="Times New Roman"/>
          <w:sz w:val="24"/>
          <w:szCs w:val="24"/>
        </w:rPr>
        <w:t xml:space="preserve"> </w:t>
      </w:r>
      <w:r w:rsidR="001958C3">
        <w:rPr>
          <w:rFonts w:ascii="Times New Roman" w:hAnsi="Times New Roman"/>
          <w:sz w:val="24"/>
          <w:szCs w:val="24"/>
        </w:rPr>
        <w:t>O</w:t>
      </w:r>
      <w:r w:rsidR="00FC5E0A" w:rsidRPr="00FC5E0A">
        <w:rPr>
          <w:rFonts w:ascii="Times New Roman" w:hAnsi="Times New Roman" w:cs="Times New Roman"/>
          <w:sz w:val="24"/>
          <w:szCs w:val="24"/>
        </w:rPr>
        <w:t>bjednatel požaduje pro jednotlivý pobyt volnou kapacitu:</w:t>
      </w:r>
    </w:p>
    <w:p w:rsidR="00FC5E0A" w:rsidRDefault="002E3211" w:rsidP="00FC5E0A">
      <w:pPr>
        <w:autoSpaceDE w:val="0"/>
        <w:ind w:firstLine="708"/>
        <w:rPr>
          <w:bCs/>
          <w:iCs/>
          <w:color w:val="000000"/>
        </w:rPr>
      </w:pPr>
      <w:r>
        <w:rPr>
          <w:bCs/>
          <w:iCs/>
          <w:color w:val="000000"/>
        </w:rPr>
        <w:t>Turnus „</w:t>
      </w:r>
      <w:r w:rsidR="000A7934" w:rsidRPr="000A7934">
        <w:rPr>
          <w:bCs/>
          <w:iCs/>
          <w:color w:val="000000"/>
          <w:highlight w:val="yellow"/>
        </w:rPr>
        <w:t>….</w:t>
      </w:r>
      <w:r w:rsidR="000A7934">
        <w:rPr>
          <w:bCs/>
          <w:iCs/>
          <w:color w:val="000000"/>
        </w:rPr>
        <w:t xml:space="preserve">“ -   </w:t>
      </w:r>
      <w:r w:rsidR="00BB0475">
        <w:rPr>
          <w:bCs/>
          <w:iCs/>
          <w:color w:val="000000"/>
        </w:rPr>
        <w:t>81</w:t>
      </w:r>
      <w:r w:rsidR="00120B19">
        <w:rPr>
          <w:bCs/>
          <w:iCs/>
          <w:color w:val="000000"/>
        </w:rPr>
        <w:t xml:space="preserve"> míst</w:t>
      </w:r>
      <w:r w:rsidR="00536292">
        <w:rPr>
          <w:bCs/>
          <w:iCs/>
          <w:color w:val="000000"/>
        </w:rPr>
        <w:t xml:space="preserve"> pro žáky, 10 míst pro dospělé</w:t>
      </w:r>
    </w:p>
    <w:p w:rsidR="00FC5E0A" w:rsidRDefault="00FC5E0A" w:rsidP="00FC5E0A">
      <w:pPr>
        <w:autoSpaceDE w:val="0"/>
        <w:ind w:firstLine="708"/>
        <w:rPr>
          <w:bCs/>
          <w:iCs/>
          <w:color w:val="000000"/>
        </w:rPr>
      </w:pPr>
      <w:r>
        <w:rPr>
          <w:bCs/>
          <w:iCs/>
          <w:color w:val="000000"/>
        </w:rPr>
        <w:t>Tur</w:t>
      </w:r>
      <w:r w:rsidR="000A7934">
        <w:rPr>
          <w:bCs/>
          <w:iCs/>
          <w:color w:val="000000"/>
        </w:rPr>
        <w:t>nus „</w:t>
      </w:r>
      <w:r w:rsidR="000A7934" w:rsidRPr="000A7934">
        <w:rPr>
          <w:bCs/>
          <w:iCs/>
          <w:color w:val="000000"/>
          <w:highlight w:val="yellow"/>
        </w:rPr>
        <w:t>….</w:t>
      </w:r>
      <w:r w:rsidR="000A7934">
        <w:rPr>
          <w:bCs/>
          <w:iCs/>
          <w:color w:val="000000"/>
        </w:rPr>
        <w:t xml:space="preserve">“ -   </w:t>
      </w:r>
      <w:r w:rsidR="00BB0475">
        <w:rPr>
          <w:bCs/>
          <w:iCs/>
          <w:color w:val="000000"/>
        </w:rPr>
        <w:t>84</w:t>
      </w:r>
      <w:r w:rsidR="00120B19">
        <w:rPr>
          <w:bCs/>
          <w:iCs/>
          <w:color w:val="000000"/>
        </w:rPr>
        <w:t xml:space="preserve"> míst</w:t>
      </w:r>
      <w:r w:rsidR="00536292">
        <w:rPr>
          <w:bCs/>
          <w:iCs/>
          <w:color w:val="000000"/>
        </w:rPr>
        <w:t xml:space="preserve"> pro žáky, 10 míst pro dospělé</w:t>
      </w:r>
    </w:p>
    <w:p w:rsidR="00FF3FA3" w:rsidRPr="00FC5E0A" w:rsidRDefault="00BB0475" w:rsidP="00FC5E0A">
      <w:pPr>
        <w:pStyle w:val="Bezmezer"/>
        <w:suppressAutoHyphens w:val="0"/>
        <w:rPr>
          <w:rFonts w:ascii="Times New Roman" w:hAnsi="Times New Roman"/>
          <w:sz w:val="24"/>
          <w:szCs w:val="24"/>
        </w:rPr>
      </w:pPr>
      <w:r>
        <w:rPr>
          <w:rFonts w:ascii="Times New Roman" w:hAnsi="Times New Roman"/>
          <w:sz w:val="24"/>
          <w:szCs w:val="24"/>
        </w:rPr>
        <w:br/>
      </w:r>
    </w:p>
    <w:p w:rsidR="00FF3FA3" w:rsidRDefault="00FF3FA3" w:rsidP="00FF3FA3">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w:t>
      </w:r>
      <w:r>
        <w:rPr>
          <w:rFonts w:ascii="Times New Roman" w:hAnsi="Times New Roman"/>
          <w:b/>
          <w:sz w:val="24"/>
          <w:szCs w:val="24"/>
        </w:rPr>
        <w:tab/>
      </w:r>
    </w:p>
    <w:p w:rsidR="00FF3FA3" w:rsidRDefault="00FF3FA3" w:rsidP="00FF3FA3">
      <w:pPr>
        <w:pStyle w:val="Bezmezer"/>
        <w:jc w:val="center"/>
        <w:rPr>
          <w:rFonts w:ascii="Times New Roman" w:hAnsi="Times New Roman"/>
          <w:b/>
          <w:sz w:val="24"/>
          <w:szCs w:val="24"/>
        </w:rPr>
      </w:pPr>
      <w:r>
        <w:rPr>
          <w:rFonts w:ascii="Times New Roman" w:hAnsi="Times New Roman"/>
          <w:b/>
          <w:sz w:val="24"/>
          <w:szCs w:val="24"/>
        </w:rPr>
        <w:t>Povinnosti poskytovatele</w:t>
      </w:r>
    </w:p>
    <w:p w:rsidR="00FF3FA3" w:rsidRDefault="00FF3FA3" w:rsidP="00FF3FA3">
      <w:pPr>
        <w:pStyle w:val="Bezmezer"/>
        <w:jc w:val="both"/>
        <w:rPr>
          <w:rFonts w:ascii="Times New Roman" w:hAnsi="Times New Roman"/>
          <w:sz w:val="24"/>
          <w:szCs w:val="24"/>
        </w:rPr>
      </w:pPr>
    </w:p>
    <w:p w:rsidR="00FF3FA3" w:rsidRDefault="00FF3FA3" w:rsidP="00FF3FA3">
      <w:pPr>
        <w:pStyle w:val="Bezmezer"/>
        <w:numPr>
          <w:ilvl w:val="0"/>
          <w:numId w:val="25"/>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FF3FA3" w:rsidRDefault="00FF3FA3" w:rsidP="00FF3FA3">
      <w:pPr>
        <w:pStyle w:val="Bezmezer"/>
        <w:numPr>
          <w:ilvl w:val="0"/>
          <w:numId w:val="25"/>
        </w:numPr>
        <w:suppressAutoHyphens w:val="0"/>
        <w:ind w:left="0" w:hanging="284"/>
        <w:jc w:val="both"/>
        <w:rPr>
          <w:rFonts w:ascii="Times New Roman" w:hAnsi="Times New Roman"/>
          <w:sz w:val="24"/>
          <w:szCs w:val="24"/>
        </w:rPr>
      </w:pPr>
      <w:r>
        <w:rPr>
          <w:rFonts w:ascii="Times New Roman" w:hAnsi="Times New Roman"/>
          <w:sz w:val="24"/>
          <w:szCs w:val="24"/>
        </w:rPr>
        <w:lastRenderedPageBreak/>
        <w:t xml:space="preserve">Poskytovatel se zavazuje poskytnout na základě písemné výzvy objednatele zprávu o stavu přípravy a realizaci předmětu plnění dle této smlouvy, a to i opakovaně. </w:t>
      </w:r>
    </w:p>
    <w:p w:rsidR="00FF3FA3" w:rsidRPr="00EE322B" w:rsidRDefault="00FF3FA3" w:rsidP="00FF3FA3">
      <w:pPr>
        <w:pStyle w:val="Bezmezer"/>
        <w:numPr>
          <w:ilvl w:val="0"/>
          <w:numId w:val="25"/>
        </w:numPr>
        <w:suppressAutoHyphens w:val="0"/>
        <w:ind w:left="0" w:hanging="284"/>
        <w:jc w:val="both"/>
        <w:rPr>
          <w:rFonts w:ascii="Times New Roman" w:hAnsi="Times New Roman"/>
          <w:sz w:val="24"/>
          <w:szCs w:val="24"/>
        </w:rPr>
      </w:pPr>
      <w:r w:rsidRPr="00EE322B">
        <w:rPr>
          <w:rFonts w:ascii="Times New Roman" w:hAnsi="Times New Roman"/>
          <w:sz w:val="24"/>
          <w:szCs w:val="24"/>
        </w:rPr>
        <w:t>Poskytovatel je povinen umožnit objednateli na jeho žádost kontrolu plnění závazků dle této smlouvy, zejména mu umožnit</w:t>
      </w:r>
      <w:r>
        <w:rPr>
          <w:rFonts w:ascii="Times New Roman" w:hAnsi="Times New Roman"/>
          <w:sz w:val="24"/>
          <w:szCs w:val="24"/>
        </w:rPr>
        <w:t xml:space="preserve"> prohlídku ubytovacího zařízení, včetně prostor určených k přípravě stravy.</w:t>
      </w:r>
    </w:p>
    <w:p w:rsidR="00FF3FA3" w:rsidRDefault="00BB0475" w:rsidP="00FF3FA3">
      <w:pPr>
        <w:pStyle w:val="Bezmezer"/>
        <w:jc w:val="both"/>
        <w:rPr>
          <w:rFonts w:ascii="Times New Roman" w:hAnsi="Times New Roman"/>
          <w:b/>
          <w:sz w:val="24"/>
          <w:szCs w:val="24"/>
        </w:rPr>
      </w:pPr>
      <w:r>
        <w:rPr>
          <w:rFonts w:ascii="Times New Roman" w:hAnsi="Times New Roman"/>
          <w:b/>
          <w:sz w:val="24"/>
          <w:szCs w:val="24"/>
        </w:rPr>
        <w:br/>
      </w:r>
    </w:p>
    <w:p w:rsidR="00FF3FA3" w:rsidRDefault="00FF3FA3" w:rsidP="00FF3FA3">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VII.</w:t>
      </w:r>
      <w:r>
        <w:rPr>
          <w:rFonts w:ascii="Times New Roman" w:hAnsi="Times New Roman"/>
          <w:b/>
          <w:sz w:val="24"/>
          <w:szCs w:val="24"/>
        </w:rPr>
        <w:tab/>
      </w:r>
    </w:p>
    <w:p w:rsidR="00FF3FA3" w:rsidRDefault="00FF3FA3" w:rsidP="00FF3FA3">
      <w:pPr>
        <w:pStyle w:val="Bezmezer"/>
        <w:jc w:val="center"/>
        <w:rPr>
          <w:rFonts w:ascii="Times New Roman" w:hAnsi="Times New Roman"/>
          <w:b/>
          <w:sz w:val="24"/>
          <w:szCs w:val="24"/>
        </w:rPr>
      </w:pPr>
      <w:r>
        <w:rPr>
          <w:rFonts w:ascii="Times New Roman" w:hAnsi="Times New Roman"/>
          <w:b/>
          <w:sz w:val="24"/>
          <w:szCs w:val="24"/>
        </w:rPr>
        <w:t>Ostatní ujednání</w:t>
      </w:r>
    </w:p>
    <w:p w:rsidR="00FF3FA3" w:rsidRDefault="00FF3FA3" w:rsidP="00FF3FA3">
      <w:pPr>
        <w:pStyle w:val="Bezmezer"/>
        <w:jc w:val="center"/>
        <w:rPr>
          <w:rFonts w:ascii="Times New Roman" w:hAnsi="Times New Roman"/>
          <w:b/>
          <w:sz w:val="24"/>
          <w:szCs w:val="24"/>
        </w:rPr>
      </w:pPr>
    </w:p>
    <w:p w:rsidR="00FF3FA3" w:rsidRDefault="00FF3FA3" w:rsidP="00FF3FA3">
      <w:pPr>
        <w:pStyle w:val="Bezmezer"/>
        <w:numPr>
          <w:ilvl w:val="0"/>
          <w:numId w:val="26"/>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rsidR="00FF3FA3" w:rsidRDefault="00FF3FA3" w:rsidP="00FF3FA3">
      <w:pPr>
        <w:pStyle w:val="Bezmezer"/>
        <w:numPr>
          <w:ilvl w:val="0"/>
          <w:numId w:val="26"/>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dodržovat provozní řád a požární řád poskytovatele, se kterými je poskytovatel povinen je seznámit na začátku jejich pobytu.</w:t>
      </w:r>
    </w:p>
    <w:p w:rsidR="00FF3FA3" w:rsidRDefault="00FF3FA3" w:rsidP="00FF3FA3">
      <w:pPr>
        <w:pStyle w:val="Bezmezer"/>
        <w:numPr>
          <w:ilvl w:val="0"/>
          <w:numId w:val="26"/>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rsidR="00FF3FA3" w:rsidRDefault="00FF3FA3" w:rsidP="00FF3FA3">
      <w:pPr>
        <w:pStyle w:val="Bezmezer"/>
        <w:numPr>
          <w:ilvl w:val="0"/>
          <w:numId w:val="26"/>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součástí ceny dle čl. IV této smlouvy. </w:t>
      </w:r>
    </w:p>
    <w:p w:rsidR="00FF3FA3" w:rsidRDefault="00FF3FA3" w:rsidP="00FF3FA3">
      <w:pPr>
        <w:pStyle w:val="Bezmezer"/>
        <w:numPr>
          <w:ilvl w:val="0"/>
          <w:numId w:val="26"/>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průběžně udržovat pořádek a obvyklou osobní hygienu.</w:t>
      </w:r>
    </w:p>
    <w:p w:rsidR="00FF3FA3" w:rsidRDefault="00FF3FA3" w:rsidP="00FF3FA3">
      <w:pPr>
        <w:pStyle w:val="Bezmezer"/>
        <w:numPr>
          <w:ilvl w:val="0"/>
          <w:numId w:val="26"/>
        </w:numPr>
        <w:suppressAutoHyphens w:val="0"/>
        <w:ind w:left="0" w:hanging="284"/>
        <w:jc w:val="both"/>
        <w:rPr>
          <w:rFonts w:ascii="Times New Roman" w:hAnsi="Times New Roman"/>
          <w:sz w:val="24"/>
          <w:szCs w:val="24"/>
        </w:rPr>
      </w:pPr>
      <w:r>
        <w:rPr>
          <w:rFonts w:ascii="Times New Roman" w:hAnsi="Times New Roman"/>
          <w:sz w:val="24"/>
          <w:szCs w:val="24"/>
        </w:rPr>
        <w:t xml:space="preserve">Nástup k pobytu je od </w:t>
      </w:r>
      <w:r w:rsidRPr="00FE25D0">
        <w:rPr>
          <w:rFonts w:ascii="Times New Roman" w:hAnsi="Times New Roman"/>
          <w:sz w:val="24"/>
          <w:szCs w:val="24"/>
          <w:highlight w:val="yellow"/>
        </w:rPr>
        <w:t>……</w:t>
      </w:r>
      <w:r>
        <w:rPr>
          <w:rFonts w:ascii="Times New Roman" w:hAnsi="Times New Roman"/>
          <w:sz w:val="24"/>
          <w:szCs w:val="24"/>
        </w:rPr>
        <w:t xml:space="preserve"> do </w:t>
      </w:r>
      <w:r w:rsidRPr="00FE25D0">
        <w:rPr>
          <w:rFonts w:ascii="Times New Roman" w:hAnsi="Times New Roman"/>
          <w:sz w:val="24"/>
          <w:szCs w:val="24"/>
          <w:highlight w:val="yellow"/>
        </w:rPr>
        <w:t>…….</w:t>
      </w:r>
      <w:r w:rsidR="00101AFA">
        <w:rPr>
          <w:rFonts w:ascii="Times New Roman" w:hAnsi="Times New Roman"/>
          <w:sz w:val="24"/>
          <w:szCs w:val="24"/>
        </w:rPr>
        <w:t xml:space="preserve"> hod. v den příjezdu a ubytová</w:t>
      </w:r>
      <w:r>
        <w:rPr>
          <w:rFonts w:ascii="Times New Roman" w:hAnsi="Times New Roman"/>
          <w:sz w:val="24"/>
          <w:szCs w:val="24"/>
        </w:rPr>
        <w:t>ní</w:t>
      </w:r>
      <w:r w:rsidR="00101AFA">
        <w:rPr>
          <w:rFonts w:ascii="Times New Roman" w:hAnsi="Times New Roman"/>
          <w:sz w:val="24"/>
          <w:szCs w:val="24"/>
        </w:rPr>
        <w:t>,</w:t>
      </w:r>
      <w:r>
        <w:rPr>
          <w:rFonts w:ascii="Times New Roman" w:hAnsi="Times New Roman"/>
          <w:sz w:val="24"/>
          <w:szCs w:val="24"/>
        </w:rPr>
        <w:t xml:space="preserve"> prostory budou předány poskytovateli do </w:t>
      </w:r>
      <w:r w:rsidRPr="00FE25D0">
        <w:rPr>
          <w:rFonts w:ascii="Times New Roman" w:hAnsi="Times New Roman"/>
          <w:sz w:val="24"/>
          <w:szCs w:val="24"/>
          <w:highlight w:val="yellow"/>
        </w:rPr>
        <w:t>……</w:t>
      </w:r>
      <w:r>
        <w:rPr>
          <w:rFonts w:ascii="Times New Roman" w:hAnsi="Times New Roman"/>
          <w:sz w:val="24"/>
          <w:szCs w:val="24"/>
        </w:rPr>
        <w:t xml:space="preserve"> hod. v den odjezdu, pokud se účastníci této smlouvy nedohodnou jinak. </w:t>
      </w:r>
    </w:p>
    <w:p w:rsidR="00FF3FA3" w:rsidRDefault="00BB0475" w:rsidP="00FF3FA3">
      <w:pPr>
        <w:pStyle w:val="Bezmezer"/>
        <w:jc w:val="both"/>
        <w:rPr>
          <w:rFonts w:ascii="Times New Roman" w:hAnsi="Times New Roman"/>
          <w:sz w:val="24"/>
          <w:szCs w:val="24"/>
        </w:rPr>
      </w:pPr>
      <w:r>
        <w:rPr>
          <w:rFonts w:ascii="Times New Roman" w:hAnsi="Times New Roman"/>
          <w:sz w:val="24"/>
          <w:szCs w:val="24"/>
        </w:rPr>
        <w:br/>
      </w:r>
    </w:p>
    <w:p w:rsidR="00FF3FA3" w:rsidRDefault="00FF3FA3" w:rsidP="00FF3FA3">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rsidR="00FF3FA3" w:rsidRDefault="00FF3FA3" w:rsidP="00FF3FA3">
      <w:pPr>
        <w:pStyle w:val="Bezmezer"/>
        <w:jc w:val="center"/>
        <w:rPr>
          <w:rFonts w:ascii="Times New Roman" w:hAnsi="Times New Roman"/>
          <w:b/>
          <w:sz w:val="24"/>
          <w:szCs w:val="24"/>
        </w:rPr>
      </w:pPr>
      <w:r>
        <w:rPr>
          <w:rFonts w:ascii="Times New Roman" w:hAnsi="Times New Roman"/>
          <w:b/>
          <w:sz w:val="24"/>
          <w:szCs w:val="24"/>
        </w:rPr>
        <w:t>Sankční ujednání</w:t>
      </w:r>
    </w:p>
    <w:p w:rsidR="00FF3FA3" w:rsidRDefault="00FF3FA3" w:rsidP="00FF3FA3">
      <w:pPr>
        <w:pStyle w:val="Bezmezer"/>
        <w:jc w:val="center"/>
        <w:rPr>
          <w:rFonts w:ascii="Times New Roman" w:hAnsi="Times New Roman"/>
          <w:b/>
          <w:sz w:val="24"/>
          <w:szCs w:val="24"/>
        </w:rPr>
      </w:pPr>
    </w:p>
    <w:p w:rsidR="00FF3FA3" w:rsidRDefault="00FF3FA3" w:rsidP="00FF3FA3">
      <w:pPr>
        <w:pStyle w:val="Bezmezer"/>
        <w:numPr>
          <w:ilvl w:val="0"/>
          <w:numId w:val="27"/>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neuskutečněného pobytu z důvodu na straně poskytovatele se poskytovatel zavazuje uhradit objednateli smluvní pokutu ve výši </w:t>
      </w:r>
      <w:r w:rsidRPr="00FC5E0A">
        <w:rPr>
          <w:rFonts w:ascii="Times New Roman" w:hAnsi="Times New Roman"/>
          <w:sz w:val="24"/>
          <w:szCs w:val="24"/>
        </w:rPr>
        <w:t>1.000,-</w:t>
      </w:r>
      <w:r>
        <w:rPr>
          <w:rFonts w:ascii="Times New Roman" w:hAnsi="Times New Roman"/>
          <w:sz w:val="24"/>
          <w:szCs w:val="24"/>
        </w:rPr>
        <w:t xml:space="preserve"> Kč za každý jednotlivý neuskutečněný ozdravný pobyt jednoho dítěte nebo jedné osoby doprovodného personálu.</w:t>
      </w:r>
    </w:p>
    <w:p w:rsidR="00FF3FA3" w:rsidRDefault="00FF3FA3" w:rsidP="00FF3FA3">
      <w:pPr>
        <w:pStyle w:val="Bezmezer"/>
        <w:numPr>
          <w:ilvl w:val="0"/>
          <w:numId w:val="27"/>
        </w:numPr>
        <w:suppressAutoHyphens w:val="0"/>
        <w:ind w:left="0" w:hanging="284"/>
        <w:jc w:val="both"/>
        <w:rPr>
          <w:rFonts w:ascii="Times New Roman" w:hAnsi="Times New Roman"/>
          <w:sz w:val="24"/>
          <w:szCs w:val="24"/>
        </w:rPr>
      </w:pPr>
      <w:r>
        <w:rPr>
          <w:rFonts w:ascii="Times New Roman" w:hAnsi="Times New Roman"/>
          <w:sz w:val="24"/>
          <w:szCs w:val="24"/>
        </w:rPr>
        <w:t>V případě porušení povinnosti poskytovatele mít či dodržovat platný provozní řád ubytovacího zařízení podle čl. III odst. 4 této smlouvy je poskytovatel povinen zaplatit objednateli smluvní pokutu ve výši 15.000,- Kč za každé jednotlivé porušení těchto povinností.</w:t>
      </w:r>
    </w:p>
    <w:p w:rsidR="00FF3FA3" w:rsidRDefault="00FF3FA3" w:rsidP="00FF3FA3">
      <w:pPr>
        <w:pStyle w:val="Bezmezer"/>
        <w:numPr>
          <w:ilvl w:val="0"/>
          <w:numId w:val="27"/>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w:t>
      </w:r>
      <w:r w:rsidR="00101AFA">
        <w:rPr>
          <w:rFonts w:ascii="Times New Roman" w:hAnsi="Times New Roman"/>
          <w:sz w:val="24"/>
          <w:szCs w:val="24"/>
        </w:rPr>
        <w:t xml:space="preserve"> a 2</w:t>
      </w:r>
      <w:r>
        <w:rPr>
          <w:rFonts w:ascii="Times New Roman" w:hAnsi="Times New Roman"/>
          <w:sz w:val="24"/>
          <w:szCs w:val="24"/>
        </w:rPr>
        <w:t xml:space="preserve"> tohoto článku smlouvy a nabídky poskytovatele podané v tomto výběrovém řízení, je poskytovatel povinen zaplatit objednateli smluvní pokutu ve výši </w:t>
      </w:r>
      <w:r w:rsidR="00B31D4E">
        <w:rPr>
          <w:rFonts w:ascii="Times New Roman" w:hAnsi="Times New Roman"/>
          <w:sz w:val="24"/>
          <w:szCs w:val="24"/>
        </w:rPr>
        <w:br/>
      </w:r>
      <w:r>
        <w:rPr>
          <w:rFonts w:ascii="Times New Roman" w:hAnsi="Times New Roman"/>
          <w:sz w:val="24"/>
          <w:szCs w:val="24"/>
        </w:rPr>
        <w:t>5.000,- Kč za každý jednotlivý případ.</w:t>
      </w:r>
    </w:p>
    <w:p w:rsidR="00101AFA" w:rsidRDefault="00FF3FA3" w:rsidP="00B31D4E">
      <w:pPr>
        <w:pStyle w:val="Bezmezer"/>
        <w:numPr>
          <w:ilvl w:val="0"/>
          <w:numId w:val="27"/>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w:t>
      </w:r>
      <w:bookmarkStart w:id="0" w:name="_GoBack"/>
      <w:bookmarkEnd w:id="0"/>
      <w:r>
        <w:rPr>
          <w:rFonts w:ascii="Times New Roman" w:hAnsi="Times New Roman"/>
          <w:sz w:val="24"/>
          <w:szCs w:val="24"/>
        </w:rPr>
        <w:t>o</w:t>
      </w:r>
      <w:r w:rsidR="00101AFA">
        <w:rPr>
          <w:rFonts w:ascii="Times New Roman" w:hAnsi="Times New Roman"/>
          <w:sz w:val="24"/>
          <w:szCs w:val="24"/>
        </w:rPr>
        <w:t xml:space="preserve">dů </w:t>
      </w:r>
    </w:p>
    <w:p w:rsidR="00FF3FA3" w:rsidRDefault="00101AFA" w:rsidP="00B31D4E">
      <w:pPr>
        <w:pStyle w:val="Bezmezer"/>
        <w:suppressAutoHyphens w:val="0"/>
        <w:jc w:val="both"/>
        <w:rPr>
          <w:rFonts w:ascii="Times New Roman" w:hAnsi="Times New Roman"/>
          <w:sz w:val="24"/>
          <w:szCs w:val="24"/>
        </w:rPr>
      </w:pPr>
      <w:r>
        <w:rPr>
          <w:rFonts w:ascii="Times New Roman" w:hAnsi="Times New Roman"/>
          <w:sz w:val="24"/>
          <w:szCs w:val="24"/>
        </w:rPr>
        <w:t xml:space="preserve">2 a 3 </w:t>
      </w:r>
      <w:r w:rsidR="00FF3FA3">
        <w:rPr>
          <w:rFonts w:ascii="Times New Roman" w:hAnsi="Times New Roman"/>
          <w:sz w:val="24"/>
          <w:szCs w:val="24"/>
        </w:rPr>
        <w:t>tohoto článku smlouvy, má trvající charakter, je poskytovatel povinen zaplatit objednateli smluvní pokuty uvedené v těchto odstavcích tohoto článku smlouvy za každý kalendářní den, kdy porušení těchto povinností trvá.</w:t>
      </w:r>
    </w:p>
    <w:p w:rsidR="00FF3FA3" w:rsidRDefault="00FF3FA3" w:rsidP="00FF3FA3">
      <w:pPr>
        <w:pStyle w:val="Bezmezer"/>
        <w:numPr>
          <w:ilvl w:val="0"/>
          <w:numId w:val="27"/>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FF3FA3" w:rsidRDefault="00FF3FA3" w:rsidP="00FF3FA3">
      <w:pPr>
        <w:pStyle w:val="Bezmezer"/>
        <w:numPr>
          <w:ilvl w:val="0"/>
          <w:numId w:val="27"/>
        </w:numPr>
        <w:suppressAutoHyphens w:val="0"/>
        <w:ind w:left="0" w:hanging="284"/>
        <w:jc w:val="both"/>
        <w:rPr>
          <w:rFonts w:ascii="Times New Roman" w:hAnsi="Times New Roman"/>
          <w:sz w:val="24"/>
          <w:szCs w:val="24"/>
        </w:rPr>
      </w:pPr>
      <w:r>
        <w:rPr>
          <w:rFonts w:ascii="Times New Roman" w:hAnsi="Times New Roman"/>
          <w:sz w:val="24"/>
          <w:szCs w:val="24"/>
        </w:rPr>
        <w:t>Objednatel se zavazuje v případě prodlení s úhradou faktury dle čl. IV této smlouvy zaplatit poskytovateli úrok z prod</w:t>
      </w:r>
      <w:r w:rsidR="009C657E">
        <w:rPr>
          <w:rFonts w:ascii="Times New Roman" w:hAnsi="Times New Roman"/>
          <w:sz w:val="24"/>
          <w:szCs w:val="24"/>
        </w:rPr>
        <w:t>lení podle nařízení vlády č. 351/2013</w:t>
      </w:r>
      <w:r>
        <w:rPr>
          <w:rFonts w:ascii="Times New Roman" w:hAnsi="Times New Roman"/>
          <w:sz w:val="24"/>
          <w:szCs w:val="24"/>
        </w:rPr>
        <w:t xml:space="preserve"> Sb., v platném znění, kterým se stanoví výše úroků z prodlení a poplatku z prodlení podle občanského zákoníku. </w:t>
      </w:r>
    </w:p>
    <w:p w:rsidR="00FF3FA3" w:rsidRDefault="00FF3FA3" w:rsidP="00FF3FA3">
      <w:pPr>
        <w:pStyle w:val="Bezmezer"/>
        <w:numPr>
          <w:ilvl w:val="0"/>
          <w:numId w:val="27"/>
        </w:numPr>
        <w:suppressAutoHyphens w:val="0"/>
        <w:ind w:left="0" w:hanging="284"/>
        <w:jc w:val="both"/>
        <w:rPr>
          <w:rFonts w:ascii="Times New Roman" w:hAnsi="Times New Roman"/>
          <w:sz w:val="24"/>
          <w:szCs w:val="24"/>
        </w:rPr>
      </w:pPr>
      <w:r>
        <w:rPr>
          <w:rFonts w:ascii="Times New Roman" w:hAnsi="Times New Roman"/>
          <w:sz w:val="24"/>
          <w:szCs w:val="24"/>
        </w:rPr>
        <w:lastRenderedPageBreak/>
        <w:t>Smluvní pokuta je splatná do 30 kalendářních dnů od data, kdy byla poskytovateli doručena písemná výzva k jejímu zaplacení, a to na účet objednatele uvedený v této výzvě.</w:t>
      </w:r>
    </w:p>
    <w:p w:rsidR="00FF3FA3" w:rsidRDefault="00FF3FA3" w:rsidP="00FF3FA3">
      <w:pPr>
        <w:pStyle w:val="Bezmezer"/>
        <w:numPr>
          <w:ilvl w:val="0"/>
          <w:numId w:val="27"/>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rsidR="009C657E" w:rsidRPr="00C82E64" w:rsidRDefault="009C657E" w:rsidP="009C657E">
      <w:pPr>
        <w:pStyle w:val="Bezmezer"/>
        <w:numPr>
          <w:ilvl w:val="0"/>
          <w:numId w:val="27"/>
        </w:numPr>
        <w:suppressAutoHyphens w:val="0"/>
        <w:ind w:left="0" w:hanging="284"/>
        <w:jc w:val="both"/>
        <w:rPr>
          <w:rFonts w:ascii="Times New Roman" w:hAnsi="Times New Roman"/>
          <w:sz w:val="24"/>
          <w:szCs w:val="24"/>
        </w:rPr>
      </w:pPr>
      <w:r w:rsidRPr="00C82E64">
        <w:rPr>
          <w:rFonts w:ascii="Times New Roman" w:hAnsi="Times New Roman"/>
          <w:sz w:val="24"/>
          <w:szCs w:val="24"/>
        </w:rPr>
        <w:t xml:space="preserve">Dále si zadavatel vyhrazuje právo, aby poskytovatel neúčtoval storno poplatky za dítě, které se nezúčastní pobytu z vážných rodinných či zdravotních důvodů. </w:t>
      </w:r>
    </w:p>
    <w:p w:rsidR="00FF3FA3" w:rsidRPr="00F242F2" w:rsidRDefault="00FF3FA3" w:rsidP="009C657E">
      <w:pPr>
        <w:pStyle w:val="Bezmezer"/>
        <w:suppressAutoHyphens w:val="0"/>
        <w:jc w:val="both"/>
        <w:rPr>
          <w:rFonts w:ascii="Times New Roman" w:hAnsi="Times New Roman"/>
          <w:sz w:val="24"/>
          <w:szCs w:val="24"/>
        </w:rPr>
      </w:pPr>
    </w:p>
    <w:p w:rsidR="00FF3FA3" w:rsidRDefault="00FF3FA3" w:rsidP="00FF3FA3">
      <w:pPr>
        <w:pStyle w:val="Bezmezer"/>
        <w:jc w:val="both"/>
        <w:rPr>
          <w:rFonts w:ascii="Times New Roman" w:hAnsi="Times New Roman"/>
          <w:sz w:val="24"/>
          <w:szCs w:val="24"/>
        </w:rPr>
      </w:pPr>
    </w:p>
    <w:p w:rsidR="00FF3FA3" w:rsidRDefault="00FF3FA3" w:rsidP="00FF3FA3">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IX.</w:t>
      </w:r>
    </w:p>
    <w:p w:rsidR="00FF3FA3" w:rsidRDefault="00FF3FA3" w:rsidP="00FF3FA3">
      <w:pPr>
        <w:pStyle w:val="Bezmezer"/>
        <w:jc w:val="center"/>
        <w:rPr>
          <w:rFonts w:ascii="Times New Roman" w:hAnsi="Times New Roman"/>
          <w:b/>
          <w:sz w:val="24"/>
          <w:szCs w:val="24"/>
        </w:rPr>
      </w:pPr>
      <w:r>
        <w:rPr>
          <w:rFonts w:ascii="Times New Roman" w:hAnsi="Times New Roman"/>
          <w:b/>
          <w:sz w:val="24"/>
          <w:szCs w:val="24"/>
        </w:rPr>
        <w:t>Závěrečná ujednání</w:t>
      </w:r>
    </w:p>
    <w:p w:rsidR="00FF3FA3" w:rsidRDefault="00FF3FA3" w:rsidP="00FF3FA3">
      <w:pPr>
        <w:pStyle w:val="Bezmezer"/>
        <w:jc w:val="center"/>
        <w:rPr>
          <w:rFonts w:ascii="Times New Roman" w:hAnsi="Times New Roman"/>
          <w:b/>
          <w:sz w:val="24"/>
          <w:szCs w:val="24"/>
        </w:rPr>
      </w:pPr>
    </w:p>
    <w:p w:rsidR="00FF3FA3" w:rsidRDefault="00FF3FA3" w:rsidP="00FF3FA3">
      <w:pPr>
        <w:pStyle w:val="Bezmezer"/>
        <w:numPr>
          <w:ilvl w:val="0"/>
          <w:numId w:val="28"/>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rsidR="00FF3FA3" w:rsidRDefault="00FF3FA3" w:rsidP="00FF3FA3">
      <w:pPr>
        <w:pStyle w:val="Bezmezer"/>
        <w:numPr>
          <w:ilvl w:val="0"/>
          <w:numId w:val="28"/>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rsidR="00FF3FA3" w:rsidRDefault="00FF3FA3" w:rsidP="00FF3FA3">
      <w:pPr>
        <w:pStyle w:val="Bezmezer"/>
        <w:numPr>
          <w:ilvl w:val="0"/>
          <w:numId w:val="28"/>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rsidR="00FF3FA3" w:rsidRDefault="00FF3FA3" w:rsidP="00FF3FA3">
      <w:pPr>
        <w:pStyle w:val="Bezmezer"/>
        <w:numPr>
          <w:ilvl w:val="0"/>
          <w:numId w:val="28"/>
        </w:numPr>
        <w:suppressAutoHyphens w:val="0"/>
        <w:jc w:val="both"/>
        <w:rPr>
          <w:rFonts w:ascii="Times New Roman" w:hAnsi="Times New Roman"/>
          <w:sz w:val="24"/>
          <w:szCs w:val="24"/>
        </w:rPr>
      </w:pPr>
      <w:r>
        <w:rPr>
          <w:rFonts w:ascii="Times New Roman" w:hAnsi="Times New Roman"/>
          <w:sz w:val="24"/>
          <w:szCs w:val="24"/>
        </w:rPr>
        <w:t xml:space="preserve">Objednatel je oprávněn odstoupit od této smlouvy v případě jejího podstatného porušení poskytovatelem s tím, že za podstatné porušení této smlouvy se považuje zejména neposkytnutí předmětu plnění, a to i částečně v termínech sjednaných dle čl. V této smlouvy, nebo jeho neposkytnutí v dohodnutém rozsahu nebo kvalitě. Odstoupením se smlouva </w:t>
      </w:r>
      <w:r w:rsidR="00101AFA">
        <w:rPr>
          <w:rFonts w:ascii="Times New Roman" w:hAnsi="Times New Roman"/>
          <w:sz w:val="24"/>
          <w:szCs w:val="24"/>
        </w:rPr>
        <w:t>ruší v</w:t>
      </w:r>
      <w:r>
        <w:rPr>
          <w:rFonts w:ascii="Times New Roman" w:hAnsi="Times New Roman"/>
          <w:sz w:val="24"/>
          <w:szCs w:val="24"/>
        </w:rPr>
        <w:t> okamžiku doručení písemnosti o odstoupení poskytovateli.</w:t>
      </w:r>
    </w:p>
    <w:p w:rsidR="00FF3FA3" w:rsidRDefault="00FF3FA3" w:rsidP="00FF3FA3">
      <w:pPr>
        <w:pStyle w:val="Bezmezer"/>
        <w:numPr>
          <w:ilvl w:val="0"/>
          <w:numId w:val="28"/>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9C657E" w:rsidRDefault="009C657E" w:rsidP="009C657E">
      <w:pPr>
        <w:pStyle w:val="Bezmezer"/>
        <w:numPr>
          <w:ilvl w:val="0"/>
          <w:numId w:val="28"/>
        </w:numPr>
        <w:suppressAutoHyphens w:val="0"/>
        <w:jc w:val="both"/>
        <w:rPr>
          <w:rFonts w:ascii="Times New Roman" w:hAnsi="Times New Roman"/>
          <w:sz w:val="24"/>
          <w:szCs w:val="24"/>
        </w:rPr>
      </w:pPr>
      <w:r w:rsidRPr="00C82E64">
        <w:rPr>
          <w:rFonts w:ascii="Times New Roman" w:hAnsi="Times New Roman"/>
          <w:sz w:val="24"/>
          <w:szCs w:val="24"/>
        </w:rPr>
        <w:t>V případě, že na projekt, popř. i na adekvátní část projektu nebude poskytnuta podpora z Národního programu Státního fondu životního prostředí ČR, má ob</w:t>
      </w:r>
      <w:r>
        <w:rPr>
          <w:rFonts w:ascii="Times New Roman" w:hAnsi="Times New Roman"/>
          <w:sz w:val="24"/>
          <w:szCs w:val="24"/>
        </w:rPr>
        <w:t>jednatel právo od této smlouvy od</w:t>
      </w:r>
      <w:r w:rsidRPr="00C82E64">
        <w:rPr>
          <w:rFonts w:ascii="Times New Roman" w:hAnsi="Times New Roman"/>
          <w:sz w:val="24"/>
          <w:szCs w:val="24"/>
        </w:rPr>
        <w:t>stoupit.</w:t>
      </w:r>
    </w:p>
    <w:p w:rsidR="00FF3FA3" w:rsidRDefault="00FF3FA3" w:rsidP="00FF3FA3">
      <w:pPr>
        <w:pStyle w:val="Bezmezer"/>
        <w:numPr>
          <w:ilvl w:val="0"/>
          <w:numId w:val="28"/>
        </w:numPr>
        <w:suppressAutoHyphens w:val="0"/>
        <w:jc w:val="both"/>
        <w:rPr>
          <w:rFonts w:ascii="Times New Roman" w:hAnsi="Times New Roman"/>
          <w:sz w:val="24"/>
          <w:szCs w:val="24"/>
        </w:rPr>
      </w:pPr>
      <w:r>
        <w:rPr>
          <w:rFonts w:ascii="Times New Roman" w:hAnsi="Times New Roman"/>
          <w:sz w:val="24"/>
          <w:szCs w:val="24"/>
        </w:rPr>
        <w:t>Poskytovatel není oprávněn bez souhlasu objednatele postoupit svá práva a povinnosti plynoucí z této smlouvy třetí osobě.</w:t>
      </w:r>
    </w:p>
    <w:p w:rsidR="006B1228" w:rsidRDefault="00FF3FA3" w:rsidP="00FF3FA3">
      <w:pPr>
        <w:pStyle w:val="Bezmezer"/>
        <w:numPr>
          <w:ilvl w:val="0"/>
          <w:numId w:val="28"/>
        </w:numPr>
        <w:suppressAutoHyphens w:val="0"/>
        <w:jc w:val="both"/>
        <w:rPr>
          <w:rFonts w:ascii="Times New Roman" w:hAnsi="Times New Roman"/>
          <w:sz w:val="24"/>
          <w:szCs w:val="24"/>
        </w:rPr>
      </w:pPr>
      <w:r>
        <w:rPr>
          <w:rFonts w:ascii="Times New Roman" w:hAnsi="Times New Roman"/>
          <w:sz w:val="24"/>
          <w:szCs w:val="24"/>
        </w:rPr>
        <w:t xml:space="preserve">Smlouva zavazuje poskytovatele, aby umožnil všem subjektům, které poskytly na realizaci akce </w:t>
      </w:r>
      <w:r w:rsidR="000A162A">
        <w:rPr>
          <w:rFonts w:ascii="Times New Roman" w:hAnsi="Times New Roman" w:cs="Times New Roman"/>
          <w:sz w:val="24"/>
          <w:szCs w:val="24"/>
        </w:rPr>
        <w:t>„</w:t>
      </w:r>
      <w:r w:rsidR="009C657E" w:rsidRPr="000A7934">
        <w:rPr>
          <w:rFonts w:ascii="Times New Roman" w:hAnsi="Times New Roman" w:cs="Times New Roman"/>
          <w:sz w:val="24"/>
          <w:szCs w:val="24"/>
        </w:rPr>
        <w:t xml:space="preserve">Příroda je pestrý dům - ozdravný pobyt žáků 2. až 5. ročníků Základní školy Přerov, </w:t>
      </w:r>
      <w:r w:rsidR="00BB0475">
        <w:rPr>
          <w:rFonts w:ascii="Times New Roman" w:hAnsi="Times New Roman" w:cs="Times New Roman"/>
          <w:sz w:val="24"/>
          <w:szCs w:val="24"/>
        </w:rPr>
        <w:br/>
        <w:t>Svisle 13</w:t>
      </w:r>
      <w:r w:rsidR="00FC5E0A">
        <w:rPr>
          <w:rFonts w:ascii="Times New Roman" w:hAnsi="Times New Roman" w:cs="Times New Roman"/>
          <w:sz w:val="24"/>
          <w:szCs w:val="24"/>
        </w:rPr>
        <w:t xml:space="preserve">“ </w:t>
      </w:r>
      <w:r>
        <w:rPr>
          <w:rFonts w:ascii="Times New Roman" w:hAnsi="Times New Roman"/>
          <w:sz w:val="24"/>
          <w:szCs w:val="24"/>
        </w:rPr>
        <w:t>podporu formou dotace, provést kontrolu dokladů souvisejících s plněním této smlouvy, a to po dobu předepsanou právními předpisy k jejich povinné archivaci.</w:t>
      </w:r>
    </w:p>
    <w:p w:rsidR="00FF3FA3" w:rsidRPr="006B1228" w:rsidRDefault="006B1228" w:rsidP="006B1228">
      <w:pPr>
        <w:pStyle w:val="Bezmezer"/>
        <w:numPr>
          <w:ilvl w:val="0"/>
          <w:numId w:val="28"/>
        </w:numPr>
        <w:suppressAutoHyphens w:val="0"/>
        <w:jc w:val="both"/>
        <w:rPr>
          <w:rFonts w:ascii="Times New Roman" w:hAnsi="Times New Roman" w:cs="Times New Roman"/>
          <w:sz w:val="24"/>
          <w:szCs w:val="24"/>
        </w:rPr>
      </w:pPr>
      <w:r w:rsidRPr="00DE5D65">
        <w:rPr>
          <w:rFonts w:ascii="Times New Roman" w:hAnsi="Times New Roman" w:cs="Times New Roman"/>
          <w:sz w:val="24"/>
          <w:szCs w:val="24"/>
        </w:rPr>
        <w:t xml:space="preserve">Smluvní strany se dohodly a souhlasí se zveřejněním </w:t>
      </w:r>
      <w:r>
        <w:rPr>
          <w:rFonts w:ascii="Times New Roman" w:hAnsi="Times New Roman" w:cs="Times New Roman"/>
          <w:sz w:val="24"/>
          <w:szCs w:val="24"/>
        </w:rPr>
        <w:t xml:space="preserve">této </w:t>
      </w:r>
      <w:r w:rsidRPr="00DE5D65">
        <w:rPr>
          <w:rFonts w:ascii="Times New Roman" w:hAnsi="Times New Roman" w:cs="Times New Roman"/>
          <w:sz w:val="24"/>
          <w:szCs w:val="24"/>
        </w:rPr>
        <w:t xml:space="preserve">smlouvy </w:t>
      </w:r>
      <w:r>
        <w:rPr>
          <w:rFonts w:ascii="Times New Roman" w:hAnsi="Times New Roman" w:cs="Times New Roman"/>
          <w:sz w:val="24"/>
          <w:szCs w:val="24"/>
        </w:rPr>
        <w:t xml:space="preserve">na webových stránkách objednatele dle </w:t>
      </w:r>
      <w:r w:rsidR="00101AFA">
        <w:rPr>
          <w:rFonts w:ascii="Times New Roman" w:hAnsi="Times New Roman" w:cs="Times New Roman"/>
          <w:sz w:val="24"/>
          <w:szCs w:val="24"/>
        </w:rPr>
        <w:t>vnitřního předpisu ke zveřejňování smluv ze dne 31. 8. 2015, vydaného Z</w:t>
      </w:r>
      <w:r w:rsidR="00536292">
        <w:rPr>
          <w:rFonts w:ascii="Times New Roman" w:hAnsi="Times New Roman" w:cs="Times New Roman"/>
          <w:sz w:val="24"/>
          <w:szCs w:val="24"/>
        </w:rPr>
        <w:t>ákladní školou</w:t>
      </w:r>
      <w:r w:rsidR="00101AFA">
        <w:rPr>
          <w:rFonts w:ascii="Times New Roman" w:hAnsi="Times New Roman" w:cs="Times New Roman"/>
          <w:sz w:val="24"/>
          <w:szCs w:val="24"/>
        </w:rPr>
        <w:t xml:space="preserve"> Přerov, Svisle 13.</w:t>
      </w:r>
    </w:p>
    <w:p w:rsidR="00FF3FA3" w:rsidRDefault="00FF3FA3" w:rsidP="00FF3FA3">
      <w:pPr>
        <w:pStyle w:val="Bezmezer"/>
        <w:numPr>
          <w:ilvl w:val="0"/>
          <w:numId w:val="28"/>
        </w:numPr>
        <w:suppressAutoHyphens w:val="0"/>
        <w:jc w:val="both"/>
        <w:rPr>
          <w:rFonts w:ascii="Times New Roman" w:hAnsi="Times New Roman"/>
          <w:sz w:val="24"/>
          <w:szCs w:val="24"/>
        </w:rPr>
      </w:pPr>
      <w:r>
        <w:rPr>
          <w:rFonts w:ascii="Times New Roman" w:hAnsi="Times New Roman"/>
          <w:sz w:val="24"/>
          <w:szCs w:val="24"/>
        </w:rPr>
        <w:t>Tato smlou</w:t>
      </w:r>
      <w:r w:rsidR="009C657E">
        <w:rPr>
          <w:rFonts w:ascii="Times New Roman" w:hAnsi="Times New Roman"/>
          <w:sz w:val="24"/>
          <w:szCs w:val="24"/>
        </w:rPr>
        <w:t xml:space="preserve">va je sepsána ve třech </w:t>
      </w:r>
      <w:r>
        <w:rPr>
          <w:rFonts w:ascii="Times New Roman" w:hAnsi="Times New Roman"/>
          <w:sz w:val="24"/>
          <w:szCs w:val="24"/>
        </w:rPr>
        <w:t xml:space="preserve">stejnopisech, z nichž objednatel obdrží </w:t>
      </w:r>
      <w:r w:rsidR="00CC63EC">
        <w:rPr>
          <w:rFonts w:ascii="Times New Roman" w:hAnsi="Times New Roman"/>
          <w:sz w:val="24"/>
          <w:szCs w:val="24"/>
        </w:rPr>
        <w:t>dvě</w:t>
      </w:r>
      <w:r>
        <w:rPr>
          <w:rFonts w:ascii="Times New Roman" w:hAnsi="Times New Roman"/>
          <w:sz w:val="24"/>
          <w:szCs w:val="24"/>
        </w:rPr>
        <w:t xml:space="preserve"> vyhotovení a poskytovatel</w:t>
      </w:r>
      <w:r w:rsidR="00CC63EC">
        <w:rPr>
          <w:rFonts w:ascii="Times New Roman" w:hAnsi="Times New Roman"/>
          <w:sz w:val="24"/>
          <w:szCs w:val="24"/>
        </w:rPr>
        <w:t xml:space="preserve"> </w:t>
      </w:r>
      <w:r w:rsidR="009C657E">
        <w:rPr>
          <w:rFonts w:ascii="Times New Roman" w:hAnsi="Times New Roman"/>
          <w:sz w:val="24"/>
          <w:szCs w:val="24"/>
        </w:rPr>
        <w:t>jedno</w:t>
      </w:r>
      <w:r w:rsidR="00CC63EC">
        <w:rPr>
          <w:rFonts w:ascii="Times New Roman" w:hAnsi="Times New Roman"/>
          <w:sz w:val="24"/>
          <w:szCs w:val="24"/>
        </w:rPr>
        <w:t xml:space="preserve"> </w:t>
      </w:r>
      <w:r>
        <w:rPr>
          <w:rFonts w:ascii="Times New Roman" w:hAnsi="Times New Roman"/>
          <w:sz w:val="24"/>
          <w:szCs w:val="24"/>
        </w:rPr>
        <w:t xml:space="preserve">vyhotovení. </w:t>
      </w:r>
    </w:p>
    <w:p w:rsidR="001958C3" w:rsidRDefault="001958C3" w:rsidP="001958C3">
      <w:pPr>
        <w:pStyle w:val="Bezmezer"/>
        <w:numPr>
          <w:ilvl w:val="0"/>
          <w:numId w:val="28"/>
        </w:numPr>
        <w:suppressAutoHyphens w:val="0"/>
        <w:jc w:val="both"/>
        <w:rPr>
          <w:rFonts w:ascii="Times New Roman" w:hAnsi="Times New Roman"/>
          <w:sz w:val="24"/>
          <w:szCs w:val="24"/>
        </w:rPr>
      </w:pPr>
      <w:r>
        <w:rPr>
          <w:rFonts w:ascii="Times New Roman" w:hAnsi="Times New Roman"/>
          <w:sz w:val="24"/>
          <w:szCs w:val="24"/>
        </w:rPr>
        <w:t>Smluvní strany souhlasně konstatují, že tato smlouva je uzavřena na základě vý</w:t>
      </w:r>
      <w:r w:rsidR="00101AFA">
        <w:rPr>
          <w:rFonts w:ascii="Times New Roman" w:hAnsi="Times New Roman"/>
          <w:sz w:val="24"/>
          <w:szCs w:val="24"/>
        </w:rPr>
        <w:t>zvy k podání nabídky vyhlášené</w:t>
      </w:r>
      <w:r>
        <w:rPr>
          <w:rFonts w:ascii="Times New Roman" w:hAnsi="Times New Roman"/>
          <w:sz w:val="24"/>
          <w:szCs w:val="24"/>
        </w:rPr>
        <w:t xml:space="preserve"> objednatelem </w:t>
      </w:r>
      <w:r w:rsidR="00101AFA">
        <w:rPr>
          <w:rFonts w:ascii="Times New Roman" w:hAnsi="Times New Roman"/>
          <w:sz w:val="24"/>
          <w:szCs w:val="24"/>
        </w:rPr>
        <w:t>a provedené</w:t>
      </w:r>
      <w:r>
        <w:rPr>
          <w:rFonts w:ascii="Times New Roman" w:hAnsi="Times New Roman"/>
          <w:sz w:val="24"/>
          <w:szCs w:val="24"/>
        </w:rPr>
        <w:t xml:space="preserve"> dle Zadávacích podmínek </w:t>
      </w:r>
      <w:r w:rsidRPr="00964487">
        <w:rPr>
          <w:rFonts w:ascii="Times New Roman" w:hAnsi="Times New Roman"/>
          <w:sz w:val="24"/>
          <w:szCs w:val="24"/>
        </w:rPr>
        <w:t xml:space="preserve">pro </w:t>
      </w:r>
      <w:r>
        <w:rPr>
          <w:rFonts w:ascii="Times New Roman" w:hAnsi="Times New Roman"/>
          <w:sz w:val="24"/>
          <w:szCs w:val="24"/>
        </w:rPr>
        <w:t xml:space="preserve">akci </w:t>
      </w:r>
      <w:r>
        <w:rPr>
          <w:rFonts w:ascii="Times New Roman" w:hAnsi="Times New Roman" w:cs="Times New Roman"/>
          <w:sz w:val="24"/>
          <w:szCs w:val="24"/>
        </w:rPr>
        <w:t>„</w:t>
      </w:r>
      <w:r w:rsidRPr="000A7934">
        <w:rPr>
          <w:rFonts w:ascii="Times New Roman" w:hAnsi="Times New Roman" w:cs="Times New Roman"/>
          <w:sz w:val="24"/>
          <w:szCs w:val="24"/>
        </w:rPr>
        <w:t xml:space="preserve">Příroda je pestrý dům - ozdravný pobyt žáků 2. až 5. ročníků Základní školy Přerov, </w:t>
      </w:r>
      <w:r w:rsidR="00BB0475">
        <w:rPr>
          <w:rFonts w:ascii="Times New Roman" w:hAnsi="Times New Roman" w:cs="Times New Roman"/>
          <w:sz w:val="24"/>
          <w:szCs w:val="24"/>
        </w:rPr>
        <w:t>Svisle 13</w:t>
      </w:r>
      <w:r>
        <w:rPr>
          <w:rFonts w:ascii="Times New Roman" w:hAnsi="Times New Roman" w:cs="Times New Roman"/>
          <w:sz w:val="24"/>
          <w:szCs w:val="24"/>
        </w:rPr>
        <w:t xml:space="preserve">“ </w:t>
      </w:r>
      <w:r>
        <w:rPr>
          <w:rFonts w:ascii="Times New Roman" w:hAnsi="Times New Roman"/>
          <w:sz w:val="24"/>
          <w:szCs w:val="24"/>
        </w:rPr>
        <w:t xml:space="preserve">v němž byl poskytovatel vybrán. Zadávací podmínky, jakož i další podmínky zadávacího řízení vyhlášeného objednatelem, a to zejména podmínky uvedené ve výzvě k podání nabídky, jsou součástí povinností poskytovatele dle této smlouvy a poskytovatel se výslovně zavazuje tyto podmínky dodržovat. Pro plnění povinností poskytovatele dle této smlouvy je dále závazná nabídka předložená poskytovatelem v zadávacím řízení vyhlášeném objednatelem na výše uvedenou veřejnou zakázku. </w:t>
      </w:r>
    </w:p>
    <w:p w:rsidR="00FF3FA3" w:rsidRDefault="00FF3FA3" w:rsidP="00FF3FA3">
      <w:pPr>
        <w:pStyle w:val="Bezmezer"/>
        <w:numPr>
          <w:ilvl w:val="0"/>
          <w:numId w:val="28"/>
        </w:numPr>
        <w:suppressAutoHyphens w:val="0"/>
        <w:jc w:val="both"/>
        <w:rPr>
          <w:rFonts w:ascii="Times New Roman" w:hAnsi="Times New Roman"/>
          <w:sz w:val="24"/>
          <w:szCs w:val="24"/>
        </w:rPr>
      </w:pPr>
      <w:r>
        <w:rPr>
          <w:rFonts w:ascii="Times New Roman" w:hAnsi="Times New Roman"/>
          <w:sz w:val="24"/>
          <w:szCs w:val="24"/>
        </w:rPr>
        <w:lastRenderedPageBreak/>
        <w:t>Smluvní strany prohlašují, že tato smlouva byla uzavřena na základě jejich shodné vůle, svobodně, vážně a srozumitelně, nikoli v tísni nebo za nápadně nevýhodných podmínek a stvrzují ji svými podpisy.</w:t>
      </w:r>
    </w:p>
    <w:p w:rsidR="00FF3FA3" w:rsidRDefault="00FF3FA3" w:rsidP="00FF3FA3">
      <w:pPr>
        <w:pStyle w:val="Bezmezer"/>
        <w:rPr>
          <w:rFonts w:ascii="Times New Roman" w:hAnsi="Times New Roman"/>
          <w:sz w:val="24"/>
          <w:szCs w:val="24"/>
        </w:rPr>
      </w:pPr>
    </w:p>
    <w:p w:rsidR="009A1E15" w:rsidRDefault="009A1E15" w:rsidP="00FF3FA3">
      <w:pPr>
        <w:pStyle w:val="Bezmezer"/>
        <w:rPr>
          <w:rFonts w:ascii="Times New Roman" w:hAnsi="Times New Roman"/>
          <w:sz w:val="24"/>
          <w:szCs w:val="24"/>
        </w:rPr>
      </w:pPr>
    </w:p>
    <w:p w:rsidR="00FF3FA3" w:rsidRDefault="00FF3FA3" w:rsidP="00FF3FA3">
      <w:pPr>
        <w:pStyle w:val="Bezmezer"/>
        <w:rPr>
          <w:rFonts w:ascii="Times New Roman" w:hAnsi="Times New Roman"/>
          <w:sz w:val="24"/>
          <w:szCs w:val="24"/>
        </w:rPr>
      </w:pPr>
      <w:r>
        <w:rPr>
          <w:rFonts w:ascii="Times New Roman" w:hAnsi="Times New Roman"/>
          <w:sz w:val="24"/>
          <w:szCs w:val="24"/>
        </w:rPr>
        <w:t xml:space="preserve">V Přerově dne </w:t>
      </w:r>
      <w:r w:rsidRPr="009A1E15">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w:t>
      </w:r>
      <w:r w:rsidRPr="006312FF">
        <w:rPr>
          <w:rFonts w:ascii="Times New Roman" w:hAnsi="Times New Roman"/>
          <w:sz w:val="24"/>
          <w:szCs w:val="24"/>
          <w:highlight w:val="yellow"/>
        </w:rPr>
        <w:t>…………</w:t>
      </w:r>
      <w:r w:rsidR="009A1E15">
        <w:rPr>
          <w:rFonts w:ascii="Times New Roman" w:hAnsi="Times New Roman"/>
          <w:sz w:val="24"/>
          <w:szCs w:val="24"/>
          <w:highlight w:val="yellow"/>
        </w:rPr>
        <w:t>…..</w:t>
      </w:r>
      <w:r w:rsidRPr="006312FF">
        <w:rPr>
          <w:rFonts w:ascii="Times New Roman" w:hAnsi="Times New Roman"/>
          <w:sz w:val="24"/>
          <w:szCs w:val="24"/>
          <w:highlight w:val="yellow"/>
        </w:rPr>
        <w:t>…</w:t>
      </w:r>
      <w:r>
        <w:rPr>
          <w:rFonts w:ascii="Times New Roman" w:hAnsi="Times New Roman"/>
          <w:sz w:val="24"/>
          <w:szCs w:val="24"/>
        </w:rPr>
        <w:t>dne</w:t>
      </w:r>
      <w:r w:rsidRPr="006312FF">
        <w:rPr>
          <w:rFonts w:ascii="Times New Roman" w:hAnsi="Times New Roman"/>
          <w:sz w:val="24"/>
          <w:szCs w:val="24"/>
          <w:highlight w:val="yellow"/>
        </w:rPr>
        <w:t>…………</w:t>
      </w:r>
      <w:r w:rsidR="009A1E15">
        <w:rPr>
          <w:rFonts w:ascii="Times New Roman" w:hAnsi="Times New Roman"/>
          <w:sz w:val="24"/>
          <w:szCs w:val="24"/>
          <w:highlight w:val="yellow"/>
        </w:rPr>
        <w:t>…….</w:t>
      </w:r>
      <w:r w:rsidRPr="006312FF">
        <w:rPr>
          <w:rFonts w:ascii="Times New Roman" w:hAnsi="Times New Roman"/>
          <w:sz w:val="24"/>
          <w:szCs w:val="24"/>
          <w:highlight w:val="yellow"/>
        </w:rPr>
        <w:t>…..</w:t>
      </w:r>
    </w:p>
    <w:p w:rsidR="00FF3FA3" w:rsidRDefault="00FF3FA3" w:rsidP="00FF3FA3">
      <w:pPr>
        <w:pStyle w:val="Bezmezer"/>
        <w:rPr>
          <w:rFonts w:ascii="Times New Roman" w:hAnsi="Times New Roman"/>
          <w:sz w:val="24"/>
          <w:szCs w:val="24"/>
        </w:rPr>
      </w:pPr>
    </w:p>
    <w:p w:rsidR="009A1E15" w:rsidRDefault="009A1E15" w:rsidP="00FF3FA3">
      <w:pPr>
        <w:pStyle w:val="Bezmezer"/>
        <w:rPr>
          <w:rFonts w:ascii="Times New Roman" w:hAnsi="Times New Roman"/>
          <w:sz w:val="24"/>
          <w:szCs w:val="24"/>
        </w:rPr>
      </w:pPr>
    </w:p>
    <w:p w:rsidR="00FF3FA3" w:rsidRDefault="00FF3FA3" w:rsidP="00FF3FA3">
      <w:pPr>
        <w:pStyle w:val="Bezmezer"/>
        <w:rPr>
          <w:rFonts w:ascii="Times New Roman" w:hAnsi="Times New Roman"/>
          <w:sz w:val="24"/>
          <w:szCs w:val="24"/>
        </w:rPr>
      </w:pPr>
      <w:r>
        <w:rPr>
          <w:rFonts w:ascii="Times New Roman" w:hAnsi="Times New Roman"/>
          <w:sz w:val="24"/>
          <w:szCs w:val="24"/>
        </w:rPr>
        <w:t>---------------------------------</w:t>
      </w:r>
      <w:r w:rsidR="009A1E15">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9A1E15">
        <w:rPr>
          <w:rFonts w:ascii="Times New Roman" w:hAnsi="Times New Roman"/>
          <w:sz w:val="24"/>
          <w:szCs w:val="24"/>
        </w:rPr>
        <w:t>---</w:t>
      </w:r>
      <w:r>
        <w:rPr>
          <w:rFonts w:ascii="Times New Roman" w:hAnsi="Times New Roman"/>
          <w:sz w:val="24"/>
          <w:szCs w:val="24"/>
        </w:rPr>
        <w:t>------</w:t>
      </w:r>
      <w:r w:rsidR="009A1E15">
        <w:rPr>
          <w:rFonts w:ascii="Times New Roman" w:hAnsi="Times New Roman"/>
          <w:sz w:val="24"/>
          <w:szCs w:val="24"/>
        </w:rPr>
        <w:t>----</w:t>
      </w:r>
      <w:r>
        <w:rPr>
          <w:rFonts w:ascii="Times New Roman" w:hAnsi="Times New Roman"/>
          <w:sz w:val="24"/>
          <w:szCs w:val="24"/>
        </w:rPr>
        <w:t>---</w:t>
      </w:r>
      <w:r w:rsidR="009A1E15">
        <w:rPr>
          <w:rFonts w:ascii="Times New Roman" w:hAnsi="Times New Roman"/>
          <w:sz w:val="24"/>
          <w:szCs w:val="24"/>
        </w:rPr>
        <w:t>----------</w:t>
      </w:r>
      <w:r>
        <w:rPr>
          <w:rFonts w:ascii="Times New Roman" w:hAnsi="Times New Roman"/>
          <w:sz w:val="24"/>
          <w:szCs w:val="24"/>
        </w:rPr>
        <w:t>-----</w:t>
      </w:r>
    </w:p>
    <w:p w:rsidR="00FF3FA3" w:rsidRDefault="00FF3FA3" w:rsidP="00FF3FA3">
      <w:pPr>
        <w:pStyle w:val="Bezmezer"/>
        <w:rPr>
          <w:rFonts w:ascii="Arial Narrow" w:hAnsi="Arial Narrow"/>
          <w:caps/>
        </w:rPr>
      </w:pPr>
      <w:r>
        <w:rPr>
          <w:rFonts w:ascii="Times New Roman" w:hAnsi="Times New Roman"/>
          <w:sz w:val="24"/>
          <w:szCs w:val="24"/>
        </w:rPr>
        <w:t xml:space="preserve"> </w:t>
      </w:r>
      <w:r w:rsidR="00BB0475">
        <w:rPr>
          <w:rFonts w:ascii="Times New Roman" w:hAnsi="Times New Roman"/>
          <w:sz w:val="24"/>
          <w:szCs w:val="24"/>
        </w:rPr>
        <w:t>Mgr. Miroslav Fryštacký</w:t>
      </w:r>
      <w:r w:rsidR="00CC63EC">
        <w:rPr>
          <w:rFonts w:ascii="Times New Roman" w:hAnsi="Times New Roman"/>
          <w:sz w:val="24"/>
          <w:szCs w:val="24"/>
        </w:rPr>
        <w:t xml:space="preserve">                </w:t>
      </w:r>
      <w:r w:rsidR="000A162A">
        <w:rPr>
          <w:rFonts w:ascii="Times New Roman" w:hAnsi="Times New Roman"/>
          <w:sz w:val="24"/>
          <w:szCs w:val="24"/>
        </w:rPr>
        <w:tab/>
      </w:r>
      <w:r w:rsidR="000A162A">
        <w:rPr>
          <w:rFonts w:ascii="Times New Roman" w:hAnsi="Times New Roman"/>
          <w:sz w:val="24"/>
          <w:szCs w:val="24"/>
        </w:rPr>
        <w:tab/>
      </w:r>
      <w:r w:rsidR="000A162A">
        <w:rPr>
          <w:rFonts w:ascii="Times New Roman" w:hAnsi="Times New Roman"/>
          <w:sz w:val="24"/>
          <w:szCs w:val="24"/>
        </w:rPr>
        <w:tab/>
      </w:r>
      <w:r w:rsidR="00CC63EC" w:rsidRPr="000A162A">
        <w:rPr>
          <w:rFonts w:ascii="Times New Roman" w:hAnsi="Times New Roman"/>
          <w:sz w:val="24"/>
          <w:szCs w:val="24"/>
          <w:highlight w:val="yellow"/>
        </w:rPr>
        <w:t>Osoba oprá</w:t>
      </w:r>
      <w:r w:rsidRPr="000A162A">
        <w:rPr>
          <w:rFonts w:ascii="Times New Roman" w:hAnsi="Times New Roman"/>
          <w:sz w:val="24"/>
          <w:szCs w:val="24"/>
          <w:highlight w:val="yellow"/>
        </w:rPr>
        <w:t>vněná jednat za poskytovatele</w:t>
      </w:r>
    </w:p>
    <w:p w:rsidR="00FF3FA3" w:rsidRPr="009A1E15" w:rsidRDefault="009A1E15" w:rsidP="00FF3FA3">
      <w:r>
        <w:t xml:space="preserve"> </w:t>
      </w:r>
      <w:r w:rsidRPr="009A1E15">
        <w:t>objednatel</w:t>
      </w:r>
    </w:p>
    <w:p w:rsidR="009A1E15" w:rsidRDefault="009A1E15" w:rsidP="000A162A">
      <w:pPr>
        <w:ind w:left="360"/>
        <w:jc w:val="center"/>
        <w:rPr>
          <w:rStyle w:val="Nadpis1Char"/>
          <w:color w:val="3366FF"/>
        </w:rPr>
      </w:pPr>
    </w:p>
    <w:p w:rsidR="006854E6" w:rsidRDefault="006854E6" w:rsidP="000A162A">
      <w:pPr>
        <w:ind w:left="360"/>
        <w:jc w:val="center"/>
        <w:rPr>
          <w:rStyle w:val="Nadpis1Char"/>
          <w:color w:val="3366FF"/>
        </w:rPr>
      </w:pPr>
    </w:p>
    <w:p w:rsidR="009A1E15" w:rsidRDefault="009A1E15" w:rsidP="000A162A">
      <w:pPr>
        <w:ind w:left="360"/>
        <w:jc w:val="center"/>
        <w:rPr>
          <w:rStyle w:val="Nadpis1Char"/>
          <w:color w:val="3366FF"/>
        </w:rPr>
      </w:pPr>
    </w:p>
    <w:p w:rsidR="000A162A" w:rsidRDefault="006B1228" w:rsidP="009A1E15">
      <w:pPr>
        <w:jc w:val="center"/>
        <w:rPr>
          <w:rStyle w:val="Nadpis1Char"/>
          <w:color w:val="3366FF"/>
        </w:rPr>
      </w:pPr>
      <w:r>
        <w:rPr>
          <w:rStyle w:val="Nadpis1Char"/>
          <w:color w:val="3366FF"/>
        </w:rPr>
        <w:t>6</w:t>
      </w:r>
      <w:r w:rsidR="000A162A">
        <w:rPr>
          <w:rStyle w:val="Nadpis1Char"/>
          <w:color w:val="3366FF"/>
        </w:rPr>
        <w:t>. ČESTNÍ PROHLÁŠENÍ O POJIŠTĚNÍ NEBO</w:t>
      </w:r>
    </w:p>
    <w:p w:rsidR="00C05D04" w:rsidRDefault="00C05D04" w:rsidP="009A1E15">
      <w:pPr>
        <w:jc w:val="center"/>
      </w:pPr>
      <w:r>
        <w:rPr>
          <w:rStyle w:val="Nadpis1Char"/>
          <w:color w:val="3366FF"/>
        </w:rPr>
        <w:t>KOPIE POJISTNÝCH SMLUV</w:t>
      </w: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9A1E15" w:rsidP="008026F0">
      <w:r>
        <w:tab/>
      </w:r>
      <w:r>
        <w:tab/>
      </w:r>
      <w:r>
        <w:tab/>
      </w:r>
      <w:r>
        <w:tab/>
      </w:r>
    </w:p>
    <w:p w:rsidR="00C05D04" w:rsidRDefault="00C05D04">
      <w:pPr>
        <w:ind w:left="720"/>
      </w:pPr>
    </w:p>
    <w:p w:rsidR="00C05D04" w:rsidRDefault="00C05D04">
      <w:pPr>
        <w:ind w:left="720"/>
      </w:pPr>
    </w:p>
    <w:p w:rsidR="00C05D04" w:rsidRDefault="006B1228" w:rsidP="009F0D42">
      <w:pPr>
        <w:jc w:val="center"/>
      </w:pPr>
      <w:r>
        <w:rPr>
          <w:rStyle w:val="Nadpis1Char"/>
          <w:color w:val="3366FF"/>
        </w:rPr>
        <w:t>7</w:t>
      </w:r>
      <w:r w:rsidR="009F0D42">
        <w:rPr>
          <w:rStyle w:val="Nadpis1Char"/>
          <w:color w:val="3366FF"/>
        </w:rPr>
        <w:t>. V</w:t>
      </w:r>
      <w:r w:rsidR="00C05D04">
        <w:rPr>
          <w:rStyle w:val="Nadpis1Char"/>
          <w:color w:val="3366FF"/>
        </w:rPr>
        <w:t>ZOROVÝ JÍDELNÍČEK NA 1 TURNUS, VČETNĚ ČASOVÉHO HARMONOGRAMU STRAVOVÁNÍ</w:t>
      </w: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rsidP="009F0D42"/>
    <w:p w:rsidR="009F0D42" w:rsidRDefault="006B1228" w:rsidP="009A1E15">
      <w:pPr>
        <w:jc w:val="center"/>
      </w:pPr>
      <w:r>
        <w:rPr>
          <w:rStyle w:val="Nadpis1Char"/>
          <w:color w:val="3366FF"/>
        </w:rPr>
        <w:t>8</w:t>
      </w:r>
      <w:r w:rsidR="00D53336">
        <w:rPr>
          <w:rStyle w:val="Nadpis1Char"/>
          <w:color w:val="3366FF"/>
        </w:rPr>
        <w:t>. ČESTNÉ</w:t>
      </w:r>
      <w:r w:rsidR="009F0D42">
        <w:rPr>
          <w:rStyle w:val="Nadpis1Char"/>
          <w:color w:val="3366FF"/>
        </w:rPr>
        <w:t xml:space="preserve"> PROHLÁŠENÍ O KVALITĚ</w:t>
      </w:r>
      <w:r w:rsidR="00D53336">
        <w:rPr>
          <w:rStyle w:val="Nadpis1Char"/>
          <w:color w:val="3366FF"/>
        </w:rPr>
        <w:t xml:space="preserve"> VODY</w:t>
      </w: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C05D04" w:rsidRDefault="00C05D04">
      <w:pPr>
        <w:jc w:val="center"/>
      </w:pPr>
    </w:p>
    <w:p w:rsidR="006B1228" w:rsidRDefault="006B1228" w:rsidP="009A1E15">
      <w:pPr>
        <w:jc w:val="center"/>
      </w:pPr>
      <w:r>
        <w:rPr>
          <w:rStyle w:val="Nadpis1Char"/>
          <w:color w:val="3366FF"/>
        </w:rPr>
        <w:t>9. OSTATNÍ INFORMACE OD UCHAZEČE</w:t>
      </w:r>
    </w:p>
    <w:p w:rsidR="00C05D04" w:rsidRDefault="00C05D04">
      <w:pPr>
        <w:jc w:val="center"/>
      </w:pPr>
    </w:p>
    <w:p w:rsidR="009A1E15" w:rsidRPr="00964487" w:rsidRDefault="009A1E15" w:rsidP="009A1E15">
      <w:pPr>
        <w:jc w:val="center"/>
        <w:rPr>
          <w:rFonts w:ascii="Arial" w:hAnsi="Arial"/>
          <w:b/>
          <w:sz w:val="22"/>
          <w:szCs w:val="22"/>
        </w:rPr>
      </w:pPr>
      <w:r w:rsidRPr="00964487">
        <w:rPr>
          <w:rFonts w:ascii="Arial" w:hAnsi="Arial"/>
          <w:b/>
          <w:sz w:val="22"/>
          <w:szCs w:val="22"/>
        </w:rPr>
        <w:t>(např. doplňující nabídka, možnosti aktivit v blízkém okolí)</w:t>
      </w: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6854E6" w:rsidRDefault="006854E6">
      <w:pPr>
        <w:jc w:val="center"/>
      </w:pPr>
    </w:p>
    <w:p w:rsidR="006854E6" w:rsidRDefault="006854E6">
      <w:pPr>
        <w:jc w:val="center"/>
      </w:pPr>
    </w:p>
    <w:p w:rsidR="00C05D04" w:rsidRDefault="00C05D04">
      <w:pPr>
        <w:jc w:val="center"/>
      </w:pPr>
    </w:p>
    <w:p w:rsidR="00C05D04" w:rsidRDefault="00C05D04">
      <w:pPr>
        <w:jc w:val="center"/>
      </w:pPr>
    </w:p>
    <w:p w:rsidR="00C05D04" w:rsidRDefault="00C05D04">
      <w:pPr>
        <w:jc w:val="center"/>
      </w:pPr>
    </w:p>
    <w:p w:rsidR="00C05D04" w:rsidRDefault="006B1228" w:rsidP="009F0D42">
      <w:pPr>
        <w:jc w:val="center"/>
      </w:pPr>
      <w:r>
        <w:rPr>
          <w:rStyle w:val="Nadpis1Char"/>
          <w:color w:val="3366FF"/>
        </w:rPr>
        <w:t>10</w:t>
      </w:r>
      <w:r w:rsidR="009F0D42">
        <w:rPr>
          <w:rStyle w:val="Nadpis1Char"/>
          <w:color w:val="3366FF"/>
        </w:rPr>
        <w:t>. P</w:t>
      </w:r>
      <w:r w:rsidR="00C05D04">
        <w:rPr>
          <w:rStyle w:val="Nadpis1Char"/>
          <w:color w:val="3366FF"/>
        </w:rPr>
        <w:t>ROHLÁŠENÍ O VÁZANOSTI NABÍDKOU POČTU STRAN NABÍDKOVÉHO SVAZKU</w:t>
      </w:r>
    </w:p>
    <w:p w:rsidR="00C05D04" w:rsidRDefault="00C05D04">
      <w:pPr>
        <w:ind w:left="360"/>
      </w:pPr>
    </w:p>
    <w:p w:rsidR="00D01E72" w:rsidRDefault="00D01E72">
      <w:pPr>
        <w:ind w:left="360"/>
      </w:pPr>
    </w:p>
    <w:p w:rsidR="00D01E72" w:rsidRDefault="00D01E72">
      <w:pPr>
        <w:ind w:left="360"/>
      </w:pPr>
    </w:p>
    <w:p w:rsidR="00C05D04" w:rsidRDefault="00C05D04">
      <w:pPr>
        <w:ind w:left="360"/>
        <w:rPr>
          <w:rStyle w:val="Nadpis1Char"/>
          <w:b w:val="0"/>
          <w:sz w:val="24"/>
          <w:szCs w:val="24"/>
        </w:rPr>
      </w:pPr>
      <w:r>
        <w:rPr>
          <w:rStyle w:val="Nadpis1Char"/>
          <w:b w:val="0"/>
          <w:sz w:val="24"/>
          <w:szCs w:val="24"/>
        </w:rPr>
        <w:t>Uchazeč/obchodní jméno:</w:t>
      </w:r>
      <w:r>
        <w:rPr>
          <w:rStyle w:val="Nadpis1Char"/>
          <w:b w:val="0"/>
          <w:sz w:val="24"/>
          <w:szCs w:val="24"/>
        </w:rPr>
        <w:tab/>
      </w:r>
      <w:r>
        <w:rPr>
          <w:rStyle w:val="Nadpis1Char"/>
          <w:b w:val="0"/>
          <w:sz w:val="24"/>
          <w:szCs w:val="24"/>
        </w:rPr>
        <w:tab/>
        <w:t>…………………………………………………...</w:t>
      </w:r>
    </w:p>
    <w:p w:rsidR="00C05D04" w:rsidRDefault="00C05D04">
      <w:pPr>
        <w:ind w:left="360"/>
        <w:rPr>
          <w:rStyle w:val="Nadpis1Char"/>
          <w:b w:val="0"/>
          <w:sz w:val="24"/>
          <w:szCs w:val="24"/>
        </w:rPr>
      </w:pPr>
      <w:r>
        <w:rPr>
          <w:rStyle w:val="Nadpis1Char"/>
          <w:b w:val="0"/>
          <w:sz w:val="24"/>
          <w:szCs w:val="24"/>
        </w:rPr>
        <w:t>Sídlem:</w:t>
      </w:r>
      <w:r>
        <w:rPr>
          <w:rStyle w:val="Nadpis1Char"/>
          <w:b w:val="0"/>
          <w:sz w:val="24"/>
          <w:szCs w:val="24"/>
        </w:rPr>
        <w:tab/>
      </w:r>
      <w:r>
        <w:rPr>
          <w:rStyle w:val="Nadpis1Char"/>
          <w:b w:val="0"/>
          <w:sz w:val="24"/>
          <w:szCs w:val="24"/>
        </w:rPr>
        <w:tab/>
      </w:r>
      <w:r>
        <w:rPr>
          <w:rStyle w:val="Nadpis1Char"/>
          <w:b w:val="0"/>
          <w:sz w:val="24"/>
          <w:szCs w:val="24"/>
        </w:rPr>
        <w:tab/>
      </w:r>
      <w:r>
        <w:rPr>
          <w:rStyle w:val="Nadpis1Char"/>
          <w:b w:val="0"/>
          <w:sz w:val="24"/>
          <w:szCs w:val="24"/>
        </w:rPr>
        <w:tab/>
      </w:r>
      <w:r>
        <w:rPr>
          <w:rStyle w:val="Nadpis1Char"/>
          <w:b w:val="0"/>
          <w:sz w:val="24"/>
          <w:szCs w:val="24"/>
        </w:rPr>
        <w:tab/>
        <w:t>…………………………………………………...</w:t>
      </w:r>
    </w:p>
    <w:p w:rsidR="00C05D04" w:rsidRDefault="00C05D04">
      <w:pPr>
        <w:ind w:left="360"/>
        <w:rPr>
          <w:rStyle w:val="Nadpis1Char"/>
          <w:b w:val="0"/>
          <w:sz w:val="24"/>
          <w:szCs w:val="24"/>
        </w:rPr>
      </w:pPr>
      <w:r>
        <w:rPr>
          <w:rStyle w:val="Nadpis1Char"/>
          <w:b w:val="0"/>
          <w:sz w:val="24"/>
          <w:szCs w:val="24"/>
        </w:rPr>
        <w:t>Právní forma:</w:t>
      </w:r>
      <w:r>
        <w:rPr>
          <w:rStyle w:val="Nadpis1Char"/>
          <w:b w:val="0"/>
          <w:sz w:val="24"/>
          <w:szCs w:val="24"/>
        </w:rPr>
        <w:tab/>
      </w:r>
      <w:r>
        <w:rPr>
          <w:rStyle w:val="Nadpis1Char"/>
          <w:b w:val="0"/>
          <w:sz w:val="24"/>
          <w:szCs w:val="24"/>
        </w:rPr>
        <w:tab/>
      </w:r>
      <w:r>
        <w:rPr>
          <w:rStyle w:val="Nadpis1Char"/>
          <w:b w:val="0"/>
          <w:sz w:val="24"/>
          <w:szCs w:val="24"/>
        </w:rPr>
        <w:tab/>
      </w:r>
      <w:r>
        <w:rPr>
          <w:rStyle w:val="Nadpis1Char"/>
          <w:b w:val="0"/>
          <w:sz w:val="24"/>
          <w:szCs w:val="24"/>
        </w:rPr>
        <w:tab/>
        <w:t>…………………………………………………...</w:t>
      </w:r>
    </w:p>
    <w:p w:rsidR="00C05D04" w:rsidRDefault="00C05D04">
      <w:pPr>
        <w:ind w:left="360"/>
        <w:rPr>
          <w:rStyle w:val="Nadpis1Char"/>
          <w:b w:val="0"/>
          <w:sz w:val="24"/>
          <w:szCs w:val="24"/>
        </w:rPr>
      </w:pPr>
      <w:r>
        <w:rPr>
          <w:rStyle w:val="Nadpis1Char"/>
          <w:b w:val="0"/>
          <w:sz w:val="24"/>
          <w:szCs w:val="24"/>
        </w:rPr>
        <w:t>IČ:</w:t>
      </w:r>
      <w:r>
        <w:rPr>
          <w:rStyle w:val="Nadpis1Char"/>
          <w:b w:val="0"/>
          <w:sz w:val="24"/>
          <w:szCs w:val="24"/>
        </w:rPr>
        <w:tab/>
      </w:r>
      <w:r>
        <w:rPr>
          <w:rStyle w:val="Nadpis1Char"/>
          <w:b w:val="0"/>
          <w:sz w:val="24"/>
          <w:szCs w:val="24"/>
        </w:rPr>
        <w:tab/>
      </w:r>
      <w:r>
        <w:rPr>
          <w:rStyle w:val="Nadpis1Char"/>
          <w:b w:val="0"/>
          <w:sz w:val="24"/>
          <w:szCs w:val="24"/>
        </w:rPr>
        <w:tab/>
      </w:r>
      <w:r>
        <w:rPr>
          <w:rStyle w:val="Nadpis1Char"/>
          <w:b w:val="0"/>
          <w:sz w:val="24"/>
          <w:szCs w:val="24"/>
        </w:rPr>
        <w:tab/>
      </w:r>
      <w:r>
        <w:rPr>
          <w:rStyle w:val="Nadpis1Char"/>
          <w:b w:val="0"/>
          <w:sz w:val="24"/>
          <w:szCs w:val="24"/>
        </w:rPr>
        <w:tab/>
      </w:r>
      <w:r>
        <w:rPr>
          <w:rStyle w:val="Nadpis1Char"/>
          <w:b w:val="0"/>
          <w:sz w:val="24"/>
          <w:szCs w:val="24"/>
        </w:rPr>
        <w:tab/>
        <w:t>……………………………………………………</w:t>
      </w:r>
    </w:p>
    <w:p w:rsidR="00C05D04" w:rsidRDefault="00C05D04">
      <w:pPr>
        <w:ind w:left="360"/>
      </w:pPr>
      <w:r>
        <w:rPr>
          <w:rStyle w:val="Nadpis1Char"/>
          <w:b w:val="0"/>
          <w:sz w:val="24"/>
          <w:szCs w:val="24"/>
        </w:rPr>
        <w:t>Zastoupený/jméno, příjmení, titul:</w:t>
      </w:r>
      <w:r>
        <w:rPr>
          <w:rStyle w:val="Nadpis1Char"/>
          <w:b w:val="0"/>
          <w:sz w:val="24"/>
          <w:szCs w:val="24"/>
        </w:rPr>
        <w:tab/>
        <w:t>……………………………………………………</w:t>
      </w:r>
    </w:p>
    <w:p w:rsidR="00C05D04" w:rsidRDefault="00C05D04">
      <w:pPr>
        <w:ind w:left="360"/>
      </w:pPr>
    </w:p>
    <w:p w:rsidR="00C05D04" w:rsidRDefault="00C05D04">
      <w:pPr>
        <w:ind w:left="360"/>
      </w:pPr>
    </w:p>
    <w:p w:rsidR="00C05D04" w:rsidRDefault="00C05D04">
      <w:pPr>
        <w:ind w:left="360"/>
        <w:jc w:val="both"/>
      </w:pPr>
      <w:r>
        <w:rPr>
          <w:rStyle w:val="Nadpis1Char"/>
          <w:b w:val="0"/>
          <w:sz w:val="24"/>
          <w:szCs w:val="24"/>
        </w:rPr>
        <w:t>tímto prohlašuje, že jeho nabídka obsahuje:</w:t>
      </w:r>
    </w:p>
    <w:p w:rsidR="00C05D04" w:rsidRDefault="00C05D04">
      <w:pPr>
        <w:ind w:left="360"/>
        <w:jc w:val="both"/>
      </w:pPr>
    </w:p>
    <w:p w:rsidR="00C05D04" w:rsidRDefault="00C05D04">
      <w:pPr>
        <w:ind w:left="360"/>
        <w:jc w:val="both"/>
      </w:pPr>
      <w:r>
        <w:rPr>
          <w:rStyle w:val="Nadpis1Char"/>
          <w:b w:val="0"/>
          <w:sz w:val="24"/>
          <w:szCs w:val="24"/>
        </w:rPr>
        <w:t>…………………..počet stran</w:t>
      </w:r>
    </w:p>
    <w:p w:rsidR="00C05D04" w:rsidRDefault="00C05D04">
      <w:pPr>
        <w:ind w:left="360"/>
        <w:jc w:val="both"/>
      </w:pPr>
    </w:p>
    <w:p w:rsidR="00C05D04" w:rsidRDefault="00C05D04">
      <w:pPr>
        <w:ind w:left="360"/>
        <w:jc w:val="both"/>
      </w:pPr>
    </w:p>
    <w:p w:rsidR="00C05D04" w:rsidRDefault="00C05D04">
      <w:pPr>
        <w:ind w:left="360"/>
        <w:jc w:val="both"/>
      </w:pPr>
      <w:r>
        <w:rPr>
          <w:rFonts w:ascii="Arial" w:hAnsi="Arial" w:cs="Arial"/>
          <w:sz w:val="22"/>
          <w:szCs w:val="22"/>
        </w:rPr>
        <w:t xml:space="preserve">. </w:t>
      </w:r>
      <w:r>
        <w:rPr>
          <w:rStyle w:val="Nadpis1Char"/>
          <w:b w:val="0"/>
          <w:sz w:val="24"/>
          <w:szCs w:val="24"/>
        </w:rPr>
        <w:t xml:space="preserve"> </w:t>
      </w: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pStyle w:val="Textpsmene"/>
        <w:ind w:right="-1"/>
        <w:rPr>
          <w:rFonts w:ascii="Calibri" w:hAnsi="Calibri" w:cs="Calibri"/>
          <w:sz w:val="22"/>
          <w:szCs w:val="22"/>
        </w:rPr>
      </w:pPr>
      <w:r>
        <w:rPr>
          <w:rFonts w:ascii="Arial" w:hAnsi="Arial" w:cs="Arial"/>
          <w:sz w:val="22"/>
          <w:szCs w:val="22"/>
        </w:rPr>
        <w:t>V…………………………..  dne …………………….. 201</w:t>
      </w:r>
      <w:r w:rsidR="009F0D42">
        <w:rPr>
          <w:rFonts w:ascii="Arial" w:hAnsi="Arial" w:cs="Arial"/>
          <w:sz w:val="22"/>
          <w:szCs w:val="22"/>
        </w:rPr>
        <w:t>5</w:t>
      </w:r>
    </w:p>
    <w:p w:rsidR="00C05D04" w:rsidRDefault="00C05D04">
      <w:pPr>
        <w:pStyle w:val="Textpsmene"/>
        <w:ind w:left="425" w:right="-1"/>
        <w:rPr>
          <w:rFonts w:ascii="Calibri" w:hAnsi="Calibri" w:cs="Calibri"/>
          <w:sz w:val="22"/>
          <w:szCs w:val="22"/>
        </w:rPr>
      </w:pPr>
    </w:p>
    <w:p w:rsidR="00C05D04" w:rsidRDefault="00C05D04">
      <w:pPr>
        <w:pStyle w:val="Textpsmene"/>
        <w:ind w:left="3686" w:right="-1"/>
        <w:rPr>
          <w:rFonts w:ascii="Calibri" w:hAnsi="Calibri" w:cs="Calibri"/>
          <w:sz w:val="22"/>
          <w:szCs w:val="22"/>
        </w:rPr>
      </w:pPr>
    </w:p>
    <w:p w:rsidR="00C05D04" w:rsidRDefault="00C05D04">
      <w:pPr>
        <w:pStyle w:val="Textpsmene"/>
        <w:ind w:left="3686" w:right="-1"/>
        <w:rPr>
          <w:rFonts w:ascii="Calibri" w:hAnsi="Calibri" w:cs="Calibri"/>
          <w:sz w:val="22"/>
          <w:szCs w:val="22"/>
        </w:rPr>
      </w:pPr>
    </w:p>
    <w:p w:rsidR="00C05D04" w:rsidRDefault="00C05D04">
      <w:pPr>
        <w:pStyle w:val="Textpsmene"/>
        <w:ind w:left="3686" w:right="-1"/>
        <w:rPr>
          <w:rFonts w:ascii="Calibri" w:hAnsi="Calibri" w:cs="Calibri"/>
          <w:sz w:val="22"/>
          <w:szCs w:val="22"/>
        </w:rPr>
      </w:pPr>
    </w:p>
    <w:p w:rsidR="00C05D04" w:rsidRDefault="00C05D04">
      <w:pPr>
        <w:pStyle w:val="Textpsmene"/>
        <w:ind w:right="-1"/>
        <w:rPr>
          <w:rFonts w:ascii="Calibri" w:hAnsi="Calibri" w:cs="Calibri"/>
          <w:sz w:val="22"/>
          <w:szCs w:val="22"/>
        </w:rPr>
      </w:pPr>
    </w:p>
    <w:p w:rsidR="00C05D04" w:rsidRDefault="00C05D04">
      <w:pPr>
        <w:pStyle w:val="Textpsmene"/>
        <w:ind w:right="-1"/>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w:t>
      </w:r>
    </w:p>
    <w:p w:rsidR="00C05D04" w:rsidRDefault="00C05D04">
      <w:pPr>
        <w:ind w:left="3540"/>
      </w:pPr>
      <w:r>
        <w:rPr>
          <w:rFonts w:ascii="Arial" w:hAnsi="Arial" w:cs="Arial"/>
          <w:sz w:val="22"/>
          <w:szCs w:val="22"/>
        </w:rPr>
        <w:t xml:space="preserve">jméno, příjmení a podpis osoby oprávněné jednat    </w:t>
      </w:r>
      <w:r w:rsidR="005C29E7">
        <w:rPr>
          <w:rFonts w:ascii="Arial" w:hAnsi="Arial" w:cs="Arial"/>
          <w:sz w:val="22"/>
          <w:szCs w:val="22"/>
        </w:rPr>
        <w:t xml:space="preserve">  </w:t>
      </w:r>
      <w:r>
        <w:rPr>
          <w:rFonts w:ascii="Arial" w:hAnsi="Arial" w:cs="Arial"/>
          <w:sz w:val="22"/>
          <w:szCs w:val="22"/>
        </w:rPr>
        <w:t>jménem či za uchazeče</w:t>
      </w:r>
    </w:p>
    <w:p w:rsidR="00C05D04" w:rsidRDefault="00C05D04"/>
    <w:sectPr w:rsidR="00C05D04">
      <w:headerReference w:type="default" r:id="rId7"/>
      <w:footerReference w:type="default" r:id="rId8"/>
      <w:pgSz w:w="11906" w:h="16838"/>
      <w:pgMar w:top="1258"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99C" w:rsidRDefault="0027099C">
      <w:r>
        <w:separator/>
      </w:r>
    </w:p>
  </w:endnote>
  <w:endnote w:type="continuationSeparator" w:id="0">
    <w:p w:rsidR="0027099C" w:rsidRDefault="0027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42" w:rsidRDefault="000B58D7">
    <w:pPr>
      <w:pStyle w:val="Zpat"/>
      <w:jc w:val="right"/>
    </w:pPr>
    <w:r>
      <w:fldChar w:fldCharType="begin"/>
    </w:r>
    <w:r>
      <w:instrText xml:space="preserve"> PAGE   \* MERGEFORMAT </w:instrText>
    </w:r>
    <w:r>
      <w:fldChar w:fldCharType="separate"/>
    </w:r>
    <w:r w:rsidR="00B31D4E">
      <w:rPr>
        <w:noProof/>
      </w:rPr>
      <w:t>14</w:t>
    </w:r>
    <w:r>
      <w:rPr>
        <w:noProof/>
      </w:rPr>
      <w:fldChar w:fldCharType="end"/>
    </w:r>
  </w:p>
  <w:p w:rsidR="009F0D42" w:rsidRDefault="009F0D4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99C" w:rsidRDefault="0027099C">
      <w:r>
        <w:separator/>
      </w:r>
    </w:p>
  </w:footnote>
  <w:footnote w:type="continuationSeparator" w:id="0">
    <w:p w:rsidR="0027099C" w:rsidRDefault="0027099C">
      <w:r>
        <w:continuationSeparator/>
      </w:r>
    </w:p>
  </w:footnote>
  <w:footnote w:id="1">
    <w:p w:rsidR="009F0D42" w:rsidRDefault="009F0D42">
      <w:pPr>
        <w:pStyle w:val="Textpoznpodarou"/>
        <w:jc w:val="both"/>
        <w:rPr>
          <w:rFonts w:ascii="Arial" w:hAnsi="Arial" w:cs="Arial"/>
        </w:rPr>
      </w:pPr>
      <w:r>
        <w:rPr>
          <w:rStyle w:val="Znakypropoznmkupodarou"/>
          <w:rFonts w:ascii="Arial" w:hAnsi="Arial"/>
        </w:rPr>
        <w:footnoteRef/>
      </w:r>
      <w:r>
        <w:rPr>
          <w:rFonts w:ascii="Arial" w:eastAsia="Arial" w:hAnsi="Arial" w:cs="Arial"/>
        </w:rPr>
        <w:tab/>
        <w:t xml:space="preserve"> </w:t>
      </w:r>
      <w:r>
        <w:rPr>
          <w:rFonts w:ascii="Arial" w:hAnsi="Arial" w:cs="Arial"/>
        </w:rPr>
        <w:t xml:space="preserve">Pro předmětnou veřejnou zakázku prokazuje uchazeč splnění kvalifikačních předpokladů uvedených v zadávací dokumentaci </w:t>
      </w:r>
      <w:r>
        <w:rPr>
          <w:rFonts w:ascii="Arial" w:hAnsi="Arial" w:cs="Arial"/>
          <w:color w:val="FF0000"/>
          <w:u w:val="single"/>
        </w:rPr>
        <w:t>pouze podpisem uvedených Čestných prohlášení</w:t>
      </w:r>
      <w:r>
        <w:rPr>
          <w:rFonts w:ascii="Arial" w:hAnsi="Arial" w:cs="Arial"/>
        </w:rPr>
        <w:t>.</w:t>
      </w:r>
    </w:p>
    <w:p w:rsidR="009F0D42" w:rsidRDefault="009F0D42">
      <w:pPr>
        <w:pStyle w:val="Textpoznpodarou"/>
        <w:jc w:val="both"/>
        <w:rPr>
          <w:rFonts w:ascii="Arial" w:hAnsi="Arial" w:cs="Arial"/>
          <w:color w:val="FF0000"/>
        </w:rPr>
      </w:pPr>
    </w:p>
    <w:p w:rsidR="009F0D42" w:rsidRDefault="009F0D42">
      <w:pPr>
        <w:pStyle w:val="Textpoznpodarou"/>
        <w:jc w:val="both"/>
      </w:pPr>
      <w:r>
        <w:rPr>
          <w:rFonts w:ascii="Arial" w:hAnsi="Arial" w:cs="Arial"/>
          <w:color w:val="FF0000"/>
        </w:rPr>
        <w:tab/>
        <w:t>UCHAZEČ NENÍ OPRÁVNĚN KE ZMĚNÁM TEXTU PŘEDLOHY ČESTNÝCH PROHLÁŠENÍ. V případě jakýchkoli změn, oproti zadavatelem poskytnutého textu, nese plnou odpovědnost za neprokázání požadované kvalifikace.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F6" w:rsidRDefault="009B55F6" w:rsidP="009A1E15">
    <w:pPr>
      <w:pStyle w:val="Zhlav"/>
      <w:rPr>
        <w:noProof/>
      </w:rPr>
    </w:pPr>
    <w:r>
      <w:rPr>
        <w:noProof/>
        <w:lang w:eastAsia="cs-CZ"/>
      </w:rPr>
      <w:drawing>
        <wp:anchor distT="0" distB="0" distL="114300" distR="114300" simplePos="0" relativeHeight="251660288" behindDoc="0" locked="0" layoutInCell="1" allowOverlap="1">
          <wp:simplePos x="0" y="0"/>
          <wp:positionH relativeFrom="column">
            <wp:posOffset>3434080</wp:posOffset>
          </wp:positionH>
          <wp:positionV relativeFrom="paragraph">
            <wp:posOffset>-382905</wp:posOffset>
          </wp:positionV>
          <wp:extent cx="2724150" cy="971550"/>
          <wp:effectExtent l="19050" t="0" r="0" b="0"/>
          <wp:wrapNone/>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
                  <a:srcRect/>
                  <a:stretch>
                    <a:fillRect/>
                  </a:stretch>
                </pic:blipFill>
                <pic:spPr bwMode="auto">
                  <a:xfrm>
                    <a:off x="0" y="0"/>
                    <a:ext cx="2724150" cy="97155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2336" behindDoc="0" locked="0" layoutInCell="1" allowOverlap="1">
          <wp:simplePos x="0" y="0"/>
          <wp:positionH relativeFrom="column">
            <wp:posOffset>-71120</wp:posOffset>
          </wp:positionH>
          <wp:positionV relativeFrom="paragraph">
            <wp:posOffset>-287655</wp:posOffset>
          </wp:positionV>
          <wp:extent cx="3124200" cy="781050"/>
          <wp:effectExtent l="19050" t="0" r="0" b="0"/>
          <wp:wrapNone/>
          <wp:docPr id="3"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2"/>
                  <a:srcRect/>
                  <a:stretch>
                    <a:fillRect/>
                  </a:stretch>
                </pic:blipFill>
                <pic:spPr bwMode="auto">
                  <a:xfrm>
                    <a:off x="0" y="0"/>
                    <a:ext cx="3124200" cy="781050"/>
                  </a:xfrm>
                  <a:prstGeom prst="rect">
                    <a:avLst/>
                  </a:prstGeom>
                  <a:noFill/>
                  <a:ln w="9525">
                    <a:noFill/>
                    <a:miter lim="800000"/>
                    <a:headEnd/>
                    <a:tailEnd/>
                  </a:ln>
                </pic:spPr>
              </pic:pic>
            </a:graphicData>
          </a:graphic>
        </wp:anchor>
      </w:drawing>
    </w:r>
  </w:p>
  <w:p w:rsidR="009A1E15" w:rsidRDefault="009A1E15" w:rsidP="009A1E15">
    <w:pPr>
      <w:pStyle w:val="Zhlav"/>
    </w:pPr>
    <w:r>
      <w:rPr>
        <w:noProof/>
      </w:rPr>
      <w:t xml:space="preserve">  </w:t>
    </w:r>
  </w:p>
  <w:p w:rsidR="009F0D42" w:rsidRDefault="009F0D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Čl. %1"/>
      <w:lvlJc w:val="left"/>
      <w:pPr>
        <w:tabs>
          <w:tab w:val="num" w:pos="720"/>
        </w:tabs>
        <w:ind w:left="432" w:hanging="432"/>
      </w:pPr>
      <w:rPr>
        <w:b w:val="0"/>
        <w:i w:val="0"/>
        <w:sz w:val="24"/>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b/>
        <w:bCs/>
        <w:color w:val="6666FF"/>
        <w:sz w:val="32"/>
        <w:szCs w:val="32"/>
      </w:rPr>
    </w:lvl>
    <w:lvl w:ilvl="1">
      <w:start w:val="1"/>
      <w:numFmt w:val="decimal"/>
      <w:lvlText w:val="%1.%2."/>
      <w:lvlJc w:val="left"/>
      <w:pPr>
        <w:tabs>
          <w:tab w:val="num" w:pos="990"/>
        </w:tabs>
        <w:ind w:left="990" w:hanging="63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ascii="Times New Roman" w:hAnsi="Times New Roman" w:cs="Times New Roman"/>
        <w:b w:val="0"/>
        <w:i w:val="0"/>
        <w:color w:val="auto"/>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502" w:hanging="3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ascii="Times New Roman" w:hAnsi="Times New Roman" w:cs="Times New Roman"/>
        <w:b w:val="0"/>
        <w:i w:val="0"/>
        <w:sz w:val="24"/>
      </w:rPr>
    </w:lvl>
    <w:lvl w:ilvl="1">
      <w:start w:val="1"/>
      <w:numFmt w:val="lowerLetter"/>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right"/>
      <w:pPr>
        <w:tabs>
          <w:tab w:val="num" w:pos="2160"/>
        </w:tabs>
        <w:ind w:left="2160" w:hanging="180"/>
      </w:pPr>
      <w:rPr>
        <w:rFonts w:ascii="Times New Roman" w:hAnsi="Times New Roman" w:cs="Times New Roman"/>
        <w:b w:val="0"/>
        <w:i w:val="0"/>
        <w:sz w:val="24"/>
      </w:rPr>
    </w:lvl>
    <w:lvl w:ilvl="3">
      <w:start w:val="1"/>
      <w:numFmt w:val="decimal"/>
      <w:lvlText w:val="%4."/>
      <w:lvlJc w:val="left"/>
      <w:pPr>
        <w:tabs>
          <w:tab w:val="num" w:pos="2880"/>
        </w:tabs>
        <w:ind w:left="2880" w:hanging="360"/>
      </w:pPr>
      <w:rPr>
        <w:rFonts w:ascii="Times New Roman" w:hAnsi="Times New Roman" w:cs="Times New Roman"/>
        <w:b w:val="0"/>
        <w:i w:val="0"/>
        <w:sz w:val="24"/>
      </w:rPr>
    </w:lvl>
    <w:lvl w:ilvl="4">
      <w:start w:val="1"/>
      <w:numFmt w:val="lowerLetter"/>
      <w:lvlText w:val="%5."/>
      <w:lvlJc w:val="left"/>
      <w:pPr>
        <w:tabs>
          <w:tab w:val="num" w:pos="3600"/>
        </w:tabs>
        <w:ind w:left="3600" w:hanging="360"/>
      </w:pPr>
      <w:rPr>
        <w:rFonts w:ascii="Times New Roman" w:hAnsi="Times New Roman" w:cs="Times New Roman"/>
        <w:b w:val="0"/>
        <w:i w:val="0"/>
        <w:sz w:val="24"/>
      </w:rPr>
    </w:lvl>
    <w:lvl w:ilvl="5">
      <w:start w:val="1"/>
      <w:numFmt w:val="lowerRoman"/>
      <w:lvlText w:val="%6."/>
      <w:lvlJc w:val="right"/>
      <w:pPr>
        <w:tabs>
          <w:tab w:val="num" w:pos="4320"/>
        </w:tabs>
        <w:ind w:left="4320" w:hanging="180"/>
      </w:pPr>
      <w:rPr>
        <w:rFonts w:ascii="Times New Roman" w:hAnsi="Times New Roman" w:cs="Times New Roman"/>
        <w:b w:val="0"/>
        <w:i w:val="0"/>
        <w:sz w:val="24"/>
      </w:rPr>
    </w:lvl>
    <w:lvl w:ilvl="6">
      <w:start w:val="1"/>
      <w:numFmt w:val="decimal"/>
      <w:lvlText w:val="%7."/>
      <w:lvlJc w:val="left"/>
      <w:pPr>
        <w:tabs>
          <w:tab w:val="num" w:pos="5040"/>
        </w:tabs>
        <w:ind w:left="5040" w:hanging="360"/>
      </w:pPr>
      <w:rPr>
        <w:rFonts w:ascii="Times New Roman" w:hAnsi="Times New Roman" w:cs="Times New Roman"/>
        <w:b w:val="0"/>
        <w:i w:val="0"/>
        <w:sz w:val="24"/>
      </w:rPr>
    </w:lvl>
    <w:lvl w:ilvl="7">
      <w:start w:val="1"/>
      <w:numFmt w:val="lowerLetter"/>
      <w:lvlText w:val="%8."/>
      <w:lvlJc w:val="left"/>
      <w:pPr>
        <w:tabs>
          <w:tab w:val="num" w:pos="5760"/>
        </w:tabs>
        <w:ind w:left="5760" w:hanging="360"/>
      </w:pPr>
      <w:rPr>
        <w:rFonts w:ascii="Times New Roman" w:hAnsi="Times New Roman" w:cs="Times New Roman"/>
        <w:b w:val="0"/>
        <w:i w:val="0"/>
        <w:sz w:val="24"/>
      </w:rPr>
    </w:lvl>
    <w:lvl w:ilvl="8">
      <w:start w:val="1"/>
      <w:numFmt w:val="lowerRoman"/>
      <w:lvlText w:val="%9."/>
      <w:lvlJc w:val="right"/>
      <w:pPr>
        <w:tabs>
          <w:tab w:val="num" w:pos="6480"/>
        </w:tabs>
        <w:ind w:left="6480" w:hanging="180"/>
      </w:pPr>
      <w:rPr>
        <w:rFonts w:ascii="Times New Roman" w:hAnsi="Times New Roman" w:cs="Times New Roman"/>
        <w:b w:val="0"/>
        <w:i w:val="0"/>
        <w:sz w:val="24"/>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b w:val="0"/>
        <w:i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8" w15:restartNumberingAfterBreak="0">
    <w:nsid w:val="00000009"/>
    <w:multiLevelType w:val="multilevel"/>
    <w:tmpl w:val="00000009"/>
    <w:name w:val="WW8Num9"/>
    <w:lvl w:ilvl="0">
      <w:start w:val="1"/>
      <w:numFmt w:val="decimal"/>
      <w:pStyle w:val="lnek"/>
      <w:lvlText w:val="Čl. %1"/>
      <w:lvlJc w:val="left"/>
      <w:pPr>
        <w:tabs>
          <w:tab w:val="num" w:pos="720"/>
        </w:tabs>
        <w:ind w:left="432" w:hanging="432"/>
      </w:pPr>
      <w:rPr>
        <w:rFonts w:ascii="Times New Roman" w:hAnsi="Times New Roman" w:cs="Times New Roman"/>
        <w:b w:val="0"/>
        <w:i w:val="0"/>
        <w:color w:val="auto"/>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Arial"/>
        <w:b w:val="0"/>
        <w:bCs w:val="0"/>
        <w:sz w:val="24"/>
        <w:szCs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Times New Roman"/>
        <w:b w:val="0"/>
        <w:i w:val="0"/>
        <w:color w:val="auto"/>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66"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b w:val="0"/>
      </w:rPr>
    </w:lvl>
  </w:abstractNum>
  <w:abstractNum w:abstractNumId="14" w15:restartNumberingAfterBreak="0">
    <w:nsid w:val="0000000F"/>
    <w:multiLevelType w:val="singleLevel"/>
    <w:tmpl w:val="0000000F"/>
    <w:name w:val="WW8Num15"/>
    <w:lvl w:ilvl="0">
      <w:start w:val="1"/>
      <w:numFmt w:val="decimal"/>
      <w:pStyle w:val="OdstavecSmlouvy"/>
      <w:lvlText w:val="%1. "/>
      <w:lvlJc w:val="left"/>
      <w:pPr>
        <w:tabs>
          <w:tab w:val="num" w:pos="283"/>
        </w:tabs>
        <w:ind w:left="283" w:hanging="283"/>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multilevel"/>
    <w:tmpl w:val="00000011"/>
    <w:name w:val="WW8Num17"/>
    <w:lvl w:ilvl="0">
      <w:start w:val="1"/>
      <w:numFmt w:val="decimal"/>
      <w:pStyle w:val="Smlouva-slo"/>
      <w:lvlText w:val="%1."/>
      <w:lvlJc w:val="left"/>
      <w:pPr>
        <w:tabs>
          <w:tab w:val="num" w:pos="0"/>
        </w:tabs>
        <w:ind w:left="0" w:firstLine="0"/>
      </w:pPr>
      <w:rPr>
        <w:rFonts w:ascii="Symbol" w:hAnsi="Symbol" w:cs="Symbol"/>
        <w:color w:val="auto"/>
        <w:sz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pStyle w:val="Smlouva-slo0"/>
      <w:lvlText w:val="%1."/>
      <w:lvlJc w:val="left"/>
      <w:pPr>
        <w:tabs>
          <w:tab w:val="num" w:pos="0"/>
        </w:tabs>
        <w:ind w:left="0" w:firstLine="0"/>
      </w:pPr>
      <w:rPr>
        <w:rFonts w:ascii="Arial" w:hAnsi="Arial"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BB1412C"/>
    <w:multiLevelType w:val="hybridMultilevel"/>
    <w:tmpl w:val="EF482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0"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584220"/>
    <w:multiLevelType w:val="hybridMultilevel"/>
    <w:tmpl w:val="D00CE2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F1AC3"/>
    <w:multiLevelType w:val="hybridMultilevel"/>
    <w:tmpl w:val="EFE4A2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4D3E66"/>
    <w:multiLevelType w:val="hybridMultilevel"/>
    <w:tmpl w:val="1116DD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26"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4"/>
  </w:num>
  <w:num w:numId="20">
    <w:abstractNumId w:val="19"/>
  </w:num>
  <w:num w:numId="21">
    <w:abstractNumId w:val="20"/>
  </w:num>
  <w:num w:numId="22">
    <w:abstractNumId w:val="22"/>
  </w:num>
  <w:num w:numId="23">
    <w:abstractNumId w:val="21"/>
  </w:num>
  <w:num w:numId="24">
    <w:abstractNumId w:val="23"/>
  </w:num>
  <w:num w:numId="25">
    <w:abstractNumId w:val="26"/>
  </w:num>
  <w:num w:numId="26">
    <w:abstractNumId w:val="27"/>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A3"/>
    <w:rsid w:val="000A162A"/>
    <w:rsid w:val="000A7934"/>
    <w:rsid w:val="000B58D7"/>
    <w:rsid w:val="00101AFA"/>
    <w:rsid w:val="00120B19"/>
    <w:rsid w:val="001958C3"/>
    <w:rsid w:val="001D658D"/>
    <w:rsid w:val="00200FFC"/>
    <w:rsid w:val="0027099C"/>
    <w:rsid w:val="002E3211"/>
    <w:rsid w:val="004A3A47"/>
    <w:rsid w:val="004C3E97"/>
    <w:rsid w:val="004E7DB4"/>
    <w:rsid w:val="005311A1"/>
    <w:rsid w:val="00536292"/>
    <w:rsid w:val="0059127C"/>
    <w:rsid w:val="005C1DA2"/>
    <w:rsid w:val="005C29E7"/>
    <w:rsid w:val="00604DC8"/>
    <w:rsid w:val="006854E6"/>
    <w:rsid w:val="006920C6"/>
    <w:rsid w:val="006B1228"/>
    <w:rsid w:val="006B5BF4"/>
    <w:rsid w:val="0074496E"/>
    <w:rsid w:val="0076638D"/>
    <w:rsid w:val="008026F0"/>
    <w:rsid w:val="00857124"/>
    <w:rsid w:val="00877FA9"/>
    <w:rsid w:val="008A01C0"/>
    <w:rsid w:val="009151B7"/>
    <w:rsid w:val="009272AC"/>
    <w:rsid w:val="00951C98"/>
    <w:rsid w:val="00996E92"/>
    <w:rsid w:val="009A1E15"/>
    <w:rsid w:val="009B55F6"/>
    <w:rsid w:val="009C657E"/>
    <w:rsid w:val="009F0D42"/>
    <w:rsid w:val="00A03180"/>
    <w:rsid w:val="00A03476"/>
    <w:rsid w:val="00A6775F"/>
    <w:rsid w:val="00B31D4E"/>
    <w:rsid w:val="00B54C8C"/>
    <w:rsid w:val="00BA6C37"/>
    <w:rsid w:val="00BB0475"/>
    <w:rsid w:val="00BB2C70"/>
    <w:rsid w:val="00BE09E7"/>
    <w:rsid w:val="00C05D04"/>
    <w:rsid w:val="00C11488"/>
    <w:rsid w:val="00C66FCC"/>
    <w:rsid w:val="00C86B91"/>
    <w:rsid w:val="00CC63EC"/>
    <w:rsid w:val="00D01E72"/>
    <w:rsid w:val="00D249A3"/>
    <w:rsid w:val="00D53336"/>
    <w:rsid w:val="00DB73F4"/>
    <w:rsid w:val="00DC4991"/>
    <w:rsid w:val="00DD11F1"/>
    <w:rsid w:val="00E27CB3"/>
    <w:rsid w:val="00F24210"/>
    <w:rsid w:val="00FC5E0A"/>
    <w:rsid w:val="00FF3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949347E-4CC8-40BB-8F3A-C390C309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spacing w:before="240" w:after="60"/>
      <w:outlineLvl w:val="0"/>
    </w:pPr>
    <w:rPr>
      <w:rFonts w:ascii="Arial" w:hAnsi="Arial" w:cs="Arial"/>
      <w:b/>
      <w:bCs/>
      <w:kern w:val="1"/>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val="0"/>
      <w:i w:val="0"/>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Arial" w:hAnsi="Arial" w:cs="Arial"/>
      <w:b/>
      <w:bCs/>
      <w:color w:val="6666FF"/>
      <w:sz w:val="32"/>
      <w:szCs w:val="3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rPr>
  </w:style>
  <w:style w:type="character" w:customStyle="1" w:styleId="WW8Num5z0">
    <w:name w:val="WW8Num5z0"/>
  </w:style>
  <w:style w:type="character" w:customStyle="1" w:styleId="WW8Num6z0">
    <w:name w:val="WW8Num6z0"/>
    <w:rPr>
      <w:rFonts w:ascii="Times New Roman" w:hAnsi="Times New Roman" w:cs="Times New Roman"/>
      <w:b w:val="0"/>
      <w:i w:val="0"/>
      <w:sz w:val="24"/>
    </w:rPr>
  </w:style>
  <w:style w:type="character" w:customStyle="1" w:styleId="WW8Num7z0">
    <w:name w:val="WW8Num7z0"/>
    <w:rPr>
      <w:rFonts w:cs="Times New Roman"/>
      <w:b w:val="0"/>
      <w:i w:val="0"/>
    </w:rPr>
  </w:style>
  <w:style w:type="character" w:customStyle="1" w:styleId="WW8Num8z0">
    <w:name w:val="WW8Num8z0"/>
    <w:rPr>
      <w:rFonts w:ascii="Times New Roman" w:hAnsi="Times New Roman" w:cs="Times New Roman"/>
      <w:sz w:val="24"/>
      <w:szCs w:val="24"/>
    </w:rPr>
  </w:style>
  <w:style w:type="character" w:customStyle="1" w:styleId="WW8Num9z0">
    <w:name w:val="WW8Num9z0"/>
    <w:rPr>
      <w:rFonts w:ascii="Times New Roman" w:hAnsi="Times New Roman" w:cs="Times New Roman"/>
      <w:b w:val="0"/>
      <w:i w:val="0"/>
      <w:color w:val="auto"/>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Arial"/>
      <w:b w:val="0"/>
      <w:bCs w:val="0"/>
      <w:color w:val="auto"/>
      <w:sz w:val="24"/>
      <w:szCs w:val="24"/>
    </w:rPr>
  </w:style>
  <w:style w:type="character" w:customStyle="1" w:styleId="WW8Num11z0">
    <w:name w:val="WW8Num11z0"/>
    <w:rPr>
      <w:rFonts w:cs="Times New Roman"/>
    </w:rPr>
  </w:style>
  <w:style w:type="character" w:customStyle="1" w:styleId="WW8Num12z0">
    <w:name w:val="WW8Num12z0"/>
    <w:rPr>
      <w:rFonts w:cs="Times New Roman"/>
      <w:b w:val="0"/>
      <w:i w:val="0"/>
      <w:color w:val="auto"/>
    </w:rPr>
  </w:style>
  <w:style w:type="character" w:customStyle="1" w:styleId="WW8Num13z0">
    <w:name w:val="WW8Num13z0"/>
  </w:style>
  <w:style w:type="character" w:customStyle="1" w:styleId="WW8Num14z0">
    <w:name w:val="WW8Num14z0"/>
    <w:rPr>
      <w:b w:val="0"/>
    </w:rPr>
  </w:style>
  <w:style w:type="character" w:customStyle="1" w:styleId="WW8Num15z0">
    <w:name w:val="WW8Num15z0"/>
  </w:style>
  <w:style w:type="character" w:customStyle="1" w:styleId="WW8Num16z0">
    <w:name w:val="WW8Num16z0"/>
    <w:rPr>
      <w:rFonts w:cs="Times New Roman"/>
    </w:rPr>
  </w:style>
  <w:style w:type="character" w:customStyle="1" w:styleId="WW8Num17z0">
    <w:name w:val="WW8Num17z0"/>
    <w:rPr>
      <w:rFonts w:ascii="Symbol" w:hAnsi="Symbol" w:cs="Symbol"/>
      <w:color w:val="auto"/>
      <w:sz w:val="2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Times New Roman"/>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z1">
    <w:name w:val="WW8Num2z1"/>
    <w:rPr>
      <w:color w:va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rPr>
      <w:i w:val="0"/>
      <w:color w:val="3366FF"/>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rPr>
      <w:rFonts w:ascii="Times New Roman" w:hAnsi="Times New Roman" w:cs="Times New Roman"/>
      <w:b w:val="0"/>
      <w:i/>
      <w:color w:val="FF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hAnsi="Times New Roman" w:cs="Times New Roman"/>
      <w:b w:val="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b w:val="0"/>
      <w:i w:val="0"/>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i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i w:val="0"/>
      <w:sz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val="0"/>
      <w:i w:val="0"/>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sz w:val="3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rPr>
      <w:color w:val="00000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val="0"/>
      <w:i w:val="0"/>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b w:val="0"/>
      <w:i w:val="0"/>
      <w:sz w:val="24"/>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b w:val="0"/>
      <w:i w:val="0"/>
      <w:sz w:val="24"/>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Arial" w:eastAsia="Times New Roman" w:hAnsi="Arial" w:cs="Arial"/>
    </w:rPr>
  </w:style>
  <w:style w:type="character" w:customStyle="1" w:styleId="WW8Num37z2">
    <w:name w:val="WW8Num37z2"/>
    <w:rPr>
      <w:rFonts w:ascii="Wingdings" w:hAnsi="Wingdings" w:cs="Wingdings"/>
    </w:rPr>
  </w:style>
  <w:style w:type="character" w:customStyle="1" w:styleId="WW8Num37z4">
    <w:name w:val="WW8Num37z4"/>
    <w:rPr>
      <w:rFonts w:ascii="Courier New" w:hAnsi="Courier New" w:cs="Courier New"/>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b w:val="0"/>
      <w:i w:val="0"/>
      <w:color w:val="auto"/>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hAnsi="Times New Roman" w:cs="Times New Roman"/>
      <w:b w:val="0"/>
      <w:i w:val="0"/>
      <w:sz w:val="24"/>
      <w:u w:val="none"/>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color w:val="3366FF"/>
      <w:sz w:val="32"/>
    </w:rPr>
  </w:style>
  <w:style w:type="character" w:customStyle="1" w:styleId="WW8Num45z1">
    <w:name w:val="WW8Num45z1"/>
    <w:rPr>
      <w:i w:val="0"/>
      <w:color w:val="3366FF"/>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rPr>
      <w:rFonts w:ascii="Wingdings" w:hAnsi="Wingdings" w:cs="Wingding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val="0"/>
      <w:i w:val="0"/>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1Char">
    <w:name w:val="Nadpis 1 Char"/>
    <w:rPr>
      <w:rFonts w:ascii="Arial" w:hAnsi="Arial" w:cs="Arial"/>
      <w:b/>
      <w:bCs/>
      <w:kern w:val="1"/>
      <w:sz w:val="32"/>
      <w:szCs w:val="32"/>
      <w:lang w:val="cs-CZ" w:bidi="ar-SA"/>
    </w:rPr>
  </w:style>
  <w:style w:type="character" w:customStyle="1" w:styleId="Znakypropoznmkupodarou">
    <w:name w:val="Znaky pro poznámku pod čarou"/>
    <w:rPr>
      <w:vertAlign w:val="superscript"/>
    </w:rPr>
  </w:style>
  <w:style w:type="character" w:styleId="Hypertextovodkaz">
    <w:name w:val="Hyperlink"/>
    <w:rPr>
      <w:color w:val="0000FF"/>
      <w:u w:val="single"/>
    </w:rPr>
  </w:style>
  <w:style w:type="character" w:customStyle="1" w:styleId="Char">
    <w:name w:val="Char"/>
    <w:rPr>
      <w:rFonts w:ascii="Arial" w:hAnsi="Arial" w:cs="Arial"/>
      <w:b/>
      <w:bCs/>
      <w:kern w:val="1"/>
      <w:sz w:val="32"/>
      <w:szCs w:val="32"/>
      <w:lang w:val="cs-CZ" w:bidi="ar-SA"/>
    </w:rPr>
  </w:style>
  <w:style w:type="character" w:customStyle="1" w:styleId="Odkaznakoment1">
    <w:name w:val="Odkaz na komentář1"/>
    <w:rPr>
      <w:sz w:val="16"/>
      <w:szCs w:val="16"/>
    </w:rPr>
  </w:style>
  <w:style w:type="character" w:styleId="Siln">
    <w:name w:val="Strong"/>
    <w:qFormat/>
    <w:rPr>
      <w:b/>
      <w:bCs/>
    </w:rPr>
  </w:style>
  <w:style w:type="character" w:styleId="Znakapoznpodarou">
    <w:name w:val="footnote reference"/>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tabs>
        <w:tab w:val="left" w:pos="540"/>
        <w:tab w:val="left" w:pos="1260"/>
        <w:tab w:val="left" w:pos="1980"/>
        <w:tab w:val="left" w:pos="3960"/>
      </w:tabs>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pPr>
      <w:tabs>
        <w:tab w:val="center" w:pos="4536"/>
        <w:tab w:val="right" w:pos="9072"/>
      </w:tabs>
    </w:pPr>
  </w:style>
  <w:style w:type="paragraph" w:styleId="Textpoznpodarou">
    <w:name w:val="footnote text"/>
    <w:basedOn w:val="Normln"/>
    <w:rPr>
      <w:sz w:val="20"/>
      <w:szCs w:val="20"/>
    </w:rPr>
  </w:style>
  <w:style w:type="paragraph" w:customStyle="1" w:styleId="Textpsmene">
    <w:name w:val="Text písmene"/>
    <w:basedOn w:val="Normln"/>
    <w:pPr>
      <w:jc w:val="both"/>
    </w:pPr>
    <w:rPr>
      <w:rFonts w:eastAsia="Calibri"/>
    </w:rPr>
  </w:style>
  <w:style w:type="paragraph" w:customStyle="1" w:styleId="Odstavecseseznamem1">
    <w:name w:val="Odstavec se seznamem1"/>
    <w:basedOn w:val="Normln"/>
    <w:pPr>
      <w:ind w:left="720"/>
      <w:contextualSpacing/>
    </w:pPr>
    <w:rPr>
      <w:rFonts w:eastAsia="Calibri"/>
    </w:rPr>
  </w:style>
  <w:style w:type="paragraph" w:styleId="Textbubliny">
    <w:name w:val="Balloon Text"/>
    <w:basedOn w:val="Normln"/>
    <w:rPr>
      <w:rFonts w:ascii="Tahoma" w:hAnsi="Tahoma" w:cs="Tahoma"/>
      <w:sz w:val="16"/>
      <w:szCs w:val="16"/>
    </w:rPr>
  </w:style>
  <w:style w:type="paragraph" w:customStyle="1" w:styleId="Smlouva2">
    <w:name w:val="Smlouva2"/>
    <w:basedOn w:val="Normln"/>
    <w:pPr>
      <w:widowControl w:val="0"/>
      <w:jc w:val="center"/>
    </w:pPr>
    <w:rPr>
      <w:b/>
      <w:szCs w:val="20"/>
    </w:rPr>
  </w:style>
  <w:style w:type="paragraph" w:customStyle="1" w:styleId="Smlouva-slo">
    <w:name w:val="Smlouva-èíslo"/>
    <w:basedOn w:val="Normln"/>
    <w:pPr>
      <w:numPr>
        <w:numId w:val="17"/>
      </w:numPr>
      <w:spacing w:before="120" w:line="240" w:lineRule="atLeast"/>
      <w:jc w:val="both"/>
    </w:pPr>
    <w:rPr>
      <w:szCs w:val="20"/>
    </w:rPr>
  </w:style>
  <w:style w:type="paragraph" w:customStyle="1" w:styleId="Smlouva-slo0">
    <w:name w:val="Smlouva-číslo"/>
    <w:basedOn w:val="Normln"/>
    <w:pPr>
      <w:widowControl w:val="0"/>
      <w:numPr>
        <w:numId w:val="18"/>
      </w:numPr>
      <w:spacing w:before="120" w:line="240" w:lineRule="atLeast"/>
      <w:jc w:val="both"/>
    </w:pPr>
    <w:rPr>
      <w:szCs w:val="20"/>
    </w:rPr>
  </w:style>
  <w:style w:type="paragraph" w:customStyle="1" w:styleId="Smlouva3">
    <w:name w:val="Smlouva3"/>
    <w:basedOn w:val="Normln"/>
    <w:pPr>
      <w:widowControl w:val="0"/>
      <w:spacing w:before="120"/>
      <w:jc w:val="both"/>
    </w:pPr>
    <w:rPr>
      <w:szCs w:val="20"/>
    </w:rPr>
  </w:style>
  <w:style w:type="paragraph" w:customStyle="1" w:styleId="OdstavecSmlouvy">
    <w:name w:val="OdstavecSmlouvy"/>
    <w:basedOn w:val="Normln"/>
    <w:pPr>
      <w:keepLines/>
      <w:numPr>
        <w:numId w:val="15"/>
      </w:numPr>
      <w:tabs>
        <w:tab w:val="left" w:pos="426"/>
        <w:tab w:val="left" w:pos="1701"/>
      </w:tabs>
      <w:spacing w:after="120"/>
      <w:jc w:val="both"/>
    </w:pPr>
    <w:rPr>
      <w:szCs w:val="20"/>
    </w:rPr>
  </w:style>
  <w:style w:type="paragraph" w:customStyle="1" w:styleId="dajeOSmluvnStran">
    <w:name w:val="ÚdajeOSmluvníStraně"/>
    <w:basedOn w:val="Normln"/>
    <w:pPr>
      <w:ind w:left="357"/>
    </w:pPr>
    <w:rPr>
      <w:szCs w:val="20"/>
    </w:rPr>
  </w:style>
  <w:style w:type="paragraph" w:styleId="Podtitul">
    <w:name w:val="Subtitle"/>
    <w:basedOn w:val="Normln"/>
    <w:next w:val="Zkladntext"/>
    <w:qFormat/>
    <w:pPr>
      <w:jc w:val="center"/>
    </w:pPr>
    <w:rPr>
      <w:b/>
      <w:color w:val="000000"/>
      <w:sz w:val="28"/>
      <w:szCs w:val="20"/>
    </w:rPr>
  </w:style>
  <w:style w:type="paragraph" w:styleId="Zhlav">
    <w:name w:val="header"/>
    <w:basedOn w:val="Normln"/>
    <w:link w:val="ZhlavChar"/>
    <w:uiPriority w:val="99"/>
    <w:pPr>
      <w:tabs>
        <w:tab w:val="center" w:pos="4536"/>
        <w:tab w:val="right" w:pos="9072"/>
      </w:tabs>
    </w:pPr>
  </w:style>
  <w:style w:type="paragraph" w:customStyle="1" w:styleId="Textkomente1">
    <w:name w:val="Text komentáře1"/>
    <w:basedOn w:val="Normln"/>
    <w:rPr>
      <w:sz w:val="20"/>
      <w:szCs w:val="20"/>
    </w:rPr>
  </w:style>
  <w:style w:type="paragraph" w:customStyle="1" w:styleId="Smlouva">
    <w:name w:val="Smlouva"/>
    <w:pPr>
      <w:widowControl w:val="0"/>
      <w:suppressAutoHyphens/>
      <w:spacing w:after="120"/>
      <w:jc w:val="center"/>
    </w:pPr>
    <w:rPr>
      <w:b/>
      <w:color w:val="FF0000"/>
      <w:sz w:val="36"/>
      <w:lang w:eastAsia="zh-CN"/>
    </w:rPr>
  </w:style>
  <w:style w:type="paragraph" w:customStyle="1" w:styleId="Bodsmlouvy-21">
    <w:name w:val="Bod smlouvy - 2.1"/>
    <w:pPr>
      <w:numPr>
        <w:ilvl w:val="1"/>
        <w:numId w:val="1"/>
      </w:numPr>
      <w:suppressAutoHyphens/>
      <w:snapToGrid w:val="0"/>
      <w:jc w:val="both"/>
      <w:outlineLvl w:val="1"/>
    </w:pPr>
    <w:rPr>
      <w:color w:val="000000"/>
      <w:sz w:val="22"/>
      <w:lang w:eastAsia="zh-CN"/>
    </w:rPr>
  </w:style>
  <w:style w:type="paragraph" w:customStyle="1" w:styleId="lnek">
    <w:name w:val="Článek"/>
    <w:basedOn w:val="Normln"/>
    <w:next w:val="Bodsmlouvy-21"/>
    <w:pPr>
      <w:numPr>
        <w:numId w:val="9"/>
      </w:numPr>
      <w:snapToGrid w:val="0"/>
      <w:spacing w:before="360" w:after="360"/>
      <w:jc w:val="center"/>
    </w:pPr>
    <w:rPr>
      <w:b/>
      <w:color w:val="0000FF"/>
      <w:sz w:val="28"/>
      <w:szCs w:val="20"/>
    </w:rPr>
  </w:style>
  <w:style w:type="paragraph" w:customStyle="1" w:styleId="Bodsmlouvy-211">
    <w:name w:val="Bod smlouvy - 2.1.1"/>
    <w:basedOn w:val="Bodsmlouvy-21"/>
    <w:pPr>
      <w:numPr>
        <w:ilvl w:val="2"/>
      </w:numPr>
      <w:tabs>
        <w:tab w:val="left" w:pos="360"/>
        <w:tab w:val="left" w:pos="1134"/>
        <w:tab w:val="right" w:pos="9356"/>
      </w:tabs>
      <w:spacing w:after="60"/>
      <w:ind w:left="360" w:hanging="360"/>
      <w:outlineLvl w:val="2"/>
    </w:pPr>
  </w:style>
  <w:style w:type="paragraph" w:customStyle="1" w:styleId="StyllnekPed30b">
    <w:name w:val="Styl Článek + Před:  30 b."/>
    <w:basedOn w:val="lnek"/>
    <w:pPr>
      <w:spacing w:before="600"/>
    </w:pPr>
    <w:rPr>
      <w:bCs/>
    </w:rPr>
  </w:style>
  <w:style w:type="paragraph" w:customStyle="1" w:styleId="Normln2">
    <w:name w:val="Normální2"/>
    <w:basedOn w:val="Normln"/>
    <w:pPr>
      <w:shd w:val="clear" w:color="auto" w:fill="FFFFFF"/>
    </w:pPr>
  </w:style>
  <w:style w:type="paragraph" w:customStyle="1" w:styleId="CharCharCharCharChar1CharCharCharCharCharChar">
    <w:name w:val="Char Char Char Char Char1 Char Char Char Char Char Char"/>
    <w:basedOn w:val="Normln"/>
    <w:pPr>
      <w:spacing w:after="160" w:line="240" w:lineRule="exact"/>
    </w:pPr>
    <w:rPr>
      <w:rFonts w:ascii="Tahoma" w:hAnsi="Tahoma" w:cs="Tahoma"/>
      <w:sz w:val="20"/>
      <w:szCs w:val="20"/>
      <w:lang w:val="en-US"/>
    </w:rPr>
  </w:style>
  <w:style w:type="paragraph" w:styleId="Bezmezer">
    <w:name w:val="No Spacing"/>
    <w:qFormat/>
    <w:pPr>
      <w:suppressAutoHyphens/>
    </w:pPr>
    <w:rPr>
      <w:rFonts w:ascii="Calibri" w:eastAsia="Calibri" w:hAnsi="Calibri" w:cs="Calibri"/>
      <w:sz w:val="22"/>
      <w:szCs w:val="22"/>
      <w:lang w:eastAsia="zh-C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Normln"/>
  </w:style>
  <w:style w:type="character" w:customStyle="1" w:styleId="ZpatChar">
    <w:name w:val="Zápatí Char"/>
    <w:basedOn w:val="Standardnpsmoodstavce"/>
    <w:link w:val="Zpat"/>
    <w:uiPriority w:val="99"/>
    <w:rsid w:val="00951C98"/>
    <w:rPr>
      <w:sz w:val="24"/>
      <w:szCs w:val="24"/>
      <w:lang w:eastAsia="zh-CN"/>
    </w:rPr>
  </w:style>
  <w:style w:type="table" w:styleId="Mkatabulky">
    <w:name w:val="Table Grid"/>
    <w:basedOn w:val="Normlntabulka"/>
    <w:uiPriority w:val="59"/>
    <w:rsid w:val="009F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9A1E15"/>
    <w:rPr>
      <w:sz w:val="24"/>
      <w:szCs w:val="24"/>
      <w:lang w:eastAsia="zh-CN"/>
    </w:rPr>
  </w:style>
  <w:style w:type="paragraph" w:customStyle="1" w:styleId="Default">
    <w:name w:val="Default"/>
    <w:rsid w:val="00BB04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3750</Words>
  <Characters>22126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1</vt:lpstr>
    </vt:vector>
  </TitlesOfParts>
  <Company>ATC</Company>
  <LinksUpToDate>false</LinksUpToDate>
  <CharactersWithSpaces>25825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KalincovaB</dc:creator>
  <cp:lastModifiedBy>Miroslav Fryštacký, Mgr.</cp:lastModifiedBy>
  <cp:revision>18</cp:revision>
  <cp:lastPrinted>2012-09-25T10:35:00Z</cp:lastPrinted>
  <dcterms:created xsi:type="dcterms:W3CDTF">2015-09-09T10:57:00Z</dcterms:created>
  <dcterms:modified xsi:type="dcterms:W3CDTF">2015-11-04T14:03:00Z</dcterms:modified>
</cp:coreProperties>
</file>